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7E" w:rsidRPr="006D56A4" w:rsidRDefault="0095107E" w:rsidP="00082010">
      <w:pPr>
        <w:pStyle w:val="NormalWeb"/>
        <w:spacing w:before="0" w:beforeAutospacing="0" w:after="0" w:afterAutospacing="0" w:line="360" w:lineRule="auto"/>
        <w:jc w:val="center"/>
        <w:rPr>
          <w:b/>
          <w:bCs/>
          <w:color w:val="000000"/>
          <w:sz w:val="28"/>
          <w:szCs w:val="28"/>
          <w:lang w:val="ru-RU"/>
        </w:rPr>
      </w:pPr>
      <w:r w:rsidRPr="006D56A4">
        <w:rPr>
          <w:b/>
          <w:bCs/>
          <w:color w:val="000000"/>
          <w:sz w:val="28"/>
          <w:szCs w:val="28"/>
          <w:lang w:val="ru-RU"/>
        </w:rPr>
        <w:t>ДЕРЖАВНИЙ ВИЩИЙ НАВЧАЛЬНИЙ ЗАКЛАД</w:t>
      </w:r>
    </w:p>
    <w:p w:rsidR="0095107E" w:rsidRPr="00E11B02" w:rsidRDefault="0095107E" w:rsidP="00082010">
      <w:pPr>
        <w:pStyle w:val="NormalWeb"/>
        <w:spacing w:before="0" w:beforeAutospacing="0" w:after="0" w:afterAutospacing="0" w:line="360" w:lineRule="auto"/>
        <w:jc w:val="center"/>
        <w:rPr>
          <w:b/>
          <w:bCs/>
          <w:color w:val="000000"/>
          <w:sz w:val="28"/>
          <w:szCs w:val="28"/>
        </w:rPr>
      </w:pPr>
      <w:r>
        <w:rPr>
          <w:b/>
          <w:bCs/>
          <w:color w:val="000000"/>
          <w:sz w:val="28"/>
          <w:szCs w:val="28"/>
        </w:rPr>
        <w:t>«</w:t>
      </w:r>
      <w:r w:rsidRPr="00E11B02">
        <w:rPr>
          <w:b/>
          <w:bCs/>
          <w:color w:val="000000"/>
          <w:sz w:val="28"/>
          <w:szCs w:val="28"/>
        </w:rPr>
        <w:t>УЖГОРОДСЬКИЙ НАЦІОНАЛЬНИЙ УНІВЕРСИТЕТ</w:t>
      </w:r>
      <w:r>
        <w:rPr>
          <w:b/>
          <w:bCs/>
          <w:color w:val="000000"/>
          <w:sz w:val="28"/>
          <w:szCs w:val="28"/>
        </w:rPr>
        <w:t>»</w:t>
      </w:r>
    </w:p>
    <w:p w:rsidR="0095107E" w:rsidRPr="00E11B02" w:rsidRDefault="0095107E" w:rsidP="00082010">
      <w:pPr>
        <w:pStyle w:val="NormalWeb"/>
        <w:spacing w:before="0" w:beforeAutospacing="0" w:after="0" w:afterAutospacing="0" w:line="360" w:lineRule="auto"/>
        <w:jc w:val="center"/>
        <w:rPr>
          <w:b/>
          <w:bCs/>
          <w:color w:val="000000"/>
          <w:sz w:val="28"/>
          <w:szCs w:val="28"/>
        </w:rPr>
      </w:pPr>
      <w:r w:rsidRPr="00E11B02">
        <w:rPr>
          <w:b/>
          <w:bCs/>
          <w:color w:val="000000"/>
          <w:sz w:val="28"/>
          <w:szCs w:val="28"/>
        </w:rPr>
        <w:t>ЮРИДИЧНИЙ ФАКУЛЬТЕТ</w:t>
      </w:r>
    </w:p>
    <w:p w:rsidR="0095107E" w:rsidRPr="00E11B02" w:rsidRDefault="0095107E" w:rsidP="00082010">
      <w:pPr>
        <w:pStyle w:val="NormalWeb"/>
        <w:spacing w:before="0" w:beforeAutospacing="0" w:after="0" w:afterAutospacing="0" w:line="360" w:lineRule="auto"/>
        <w:jc w:val="center"/>
        <w:rPr>
          <w:b/>
          <w:bCs/>
          <w:color w:val="000000"/>
          <w:sz w:val="28"/>
          <w:szCs w:val="28"/>
        </w:rPr>
      </w:pPr>
      <w:r>
        <w:rPr>
          <w:b/>
          <w:bCs/>
          <w:color w:val="000000"/>
          <w:sz w:val="28"/>
          <w:szCs w:val="28"/>
        </w:rPr>
        <w:t xml:space="preserve">Кафедра </w:t>
      </w:r>
      <w:r w:rsidRPr="00E11B02">
        <w:rPr>
          <w:b/>
          <w:bCs/>
          <w:color w:val="000000"/>
          <w:sz w:val="28"/>
          <w:szCs w:val="28"/>
        </w:rPr>
        <w:t>го</w:t>
      </w:r>
      <w:r>
        <w:rPr>
          <w:b/>
          <w:bCs/>
          <w:color w:val="000000"/>
          <w:sz w:val="28"/>
          <w:szCs w:val="28"/>
        </w:rPr>
        <w:t>сподарського</w:t>
      </w:r>
      <w:r w:rsidRPr="00E11B02">
        <w:rPr>
          <w:b/>
          <w:bCs/>
          <w:color w:val="000000"/>
          <w:sz w:val="28"/>
          <w:szCs w:val="28"/>
        </w:rPr>
        <w:t xml:space="preserve"> права</w:t>
      </w:r>
    </w:p>
    <w:p w:rsidR="0095107E" w:rsidRDefault="0095107E" w:rsidP="000C6DD1">
      <w:pPr>
        <w:pStyle w:val="Default"/>
        <w:spacing w:line="360" w:lineRule="auto"/>
        <w:ind w:left="4956" w:firstLine="147"/>
        <w:jc w:val="center"/>
      </w:pPr>
    </w:p>
    <w:p w:rsidR="0095107E" w:rsidRPr="00A4737A" w:rsidRDefault="0095107E" w:rsidP="000C6DD1">
      <w:pPr>
        <w:pStyle w:val="Default"/>
        <w:spacing w:line="360" w:lineRule="auto"/>
        <w:ind w:left="4956" w:firstLine="147"/>
        <w:jc w:val="center"/>
        <w:rPr>
          <w:color w:val="auto"/>
          <w:sz w:val="28"/>
          <w:szCs w:val="28"/>
          <w:lang w:val="uk-UA"/>
        </w:rPr>
      </w:pPr>
      <w:r w:rsidRPr="007C5571">
        <w:br w:type="textWrapping" w:clear="all"/>
      </w:r>
      <w:r w:rsidRPr="00A4737A">
        <w:rPr>
          <w:color w:val="auto"/>
          <w:sz w:val="28"/>
          <w:szCs w:val="28"/>
          <w:lang w:val="uk-UA"/>
        </w:rPr>
        <w:t>«ЗАТВЕРДЖУЮ»</w:t>
      </w:r>
    </w:p>
    <w:p w:rsidR="0095107E" w:rsidRPr="00A4737A" w:rsidRDefault="0095107E" w:rsidP="000C6DD1">
      <w:pPr>
        <w:pStyle w:val="Default"/>
        <w:spacing w:line="360" w:lineRule="auto"/>
        <w:ind w:left="985" w:firstLine="4679"/>
        <w:rPr>
          <w:color w:val="auto"/>
          <w:sz w:val="28"/>
          <w:szCs w:val="28"/>
          <w:lang w:val="uk-UA"/>
        </w:rPr>
      </w:pPr>
      <w:r>
        <w:rPr>
          <w:color w:val="auto"/>
          <w:sz w:val="28"/>
          <w:szCs w:val="28"/>
          <w:lang w:val="uk-UA"/>
        </w:rPr>
        <w:t xml:space="preserve">       </w:t>
      </w:r>
      <w:r w:rsidRPr="00A4737A">
        <w:rPr>
          <w:color w:val="auto"/>
          <w:sz w:val="28"/>
          <w:szCs w:val="28"/>
          <w:lang w:val="uk-UA"/>
        </w:rPr>
        <w:t xml:space="preserve">Декан </w:t>
      </w:r>
      <w:r>
        <w:rPr>
          <w:color w:val="auto"/>
          <w:sz w:val="28"/>
          <w:szCs w:val="28"/>
          <w:lang w:val="uk-UA"/>
        </w:rPr>
        <w:t>юридичного</w:t>
      </w:r>
      <w:r w:rsidRPr="00A4737A">
        <w:rPr>
          <w:color w:val="auto"/>
          <w:sz w:val="28"/>
          <w:szCs w:val="28"/>
          <w:lang w:val="uk-UA"/>
        </w:rPr>
        <w:t xml:space="preserve"> факультету</w:t>
      </w:r>
    </w:p>
    <w:p w:rsidR="0095107E" w:rsidRPr="00A4737A" w:rsidRDefault="0095107E" w:rsidP="000C6DD1">
      <w:pPr>
        <w:pStyle w:val="Default"/>
        <w:spacing w:line="360" w:lineRule="auto"/>
        <w:ind w:left="2124" w:firstLine="4248"/>
        <w:rPr>
          <w:color w:val="auto"/>
          <w:sz w:val="28"/>
          <w:szCs w:val="28"/>
          <w:lang w:val="uk-UA"/>
        </w:rPr>
      </w:pPr>
      <w:r>
        <w:rPr>
          <w:color w:val="auto"/>
          <w:sz w:val="28"/>
          <w:szCs w:val="28"/>
          <w:lang w:val="uk-UA"/>
        </w:rPr>
        <w:t xml:space="preserve">   </w:t>
      </w:r>
      <w:r w:rsidRPr="00A4737A">
        <w:rPr>
          <w:color w:val="auto"/>
          <w:sz w:val="28"/>
          <w:szCs w:val="28"/>
          <w:lang w:val="uk-UA"/>
        </w:rPr>
        <w:t xml:space="preserve">_____________ </w:t>
      </w:r>
      <w:r>
        <w:rPr>
          <w:color w:val="auto"/>
          <w:sz w:val="28"/>
          <w:szCs w:val="28"/>
          <w:lang w:val="uk-UA"/>
        </w:rPr>
        <w:t>Лазур Я.В.</w:t>
      </w:r>
    </w:p>
    <w:p w:rsidR="0095107E" w:rsidRPr="007C5571" w:rsidRDefault="0095107E" w:rsidP="000C6DD1">
      <w:pPr>
        <w:pStyle w:val="NormalWeb"/>
        <w:spacing w:before="0" w:beforeAutospacing="0" w:after="0" w:afterAutospacing="0" w:line="360" w:lineRule="auto"/>
        <w:ind w:left="5664"/>
        <w:jc w:val="both"/>
        <w:rPr>
          <w:color w:val="000000"/>
        </w:rPr>
      </w:pPr>
      <w:r w:rsidRPr="00A4737A">
        <w:rPr>
          <w:sz w:val="28"/>
          <w:szCs w:val="28"/>
        </w:rPr>
        <w:t>«____» _____________</w:t>
      </w:r>
      <w:r w:rsidRPr="00A4737A">
        <w:rPr>
          <w:sz w:val="28"/>
          <w:szCs w:val="28"/>
          <w:u w:val="single"/>
        </w:rPr>
        <w:t xml:space="preserve"> </w:t>
      </w:r>
      <w:r>
        <w:rPr>
          <w:sz w:val="28"/>
          <w:szCs w:val="28"/>
        </w:rPr>
        <w:t>2020</w:t>
      </w:r>
      <w:r w:rsidRPr="00A4737A">
        <w:rPr>
          <w:sz w:val="28"/>
          <w:szCs w:val="28"/>
        </w:rPr>
        <w:t xml:space="preserve"> року</w:t>
      </w:r>
    </w:p>
    <w:p w:rsidR="0095107E" w:rsidRDefault="0095107E" w:rsidP="00082010">
      <w:pPr>
        <w:pStyle w:val="Heading3"/>
        <w:spacing w:before="0" w:beforeAutospacing="0" w:after="0" w:afterAutospacing="0"/>
        <w:jc w:val="center"/>
        <w:rPr>
          <w:color w:val="000000"/>
        </w:rPr>
      </w:pPr>
    </w:p>
    <w:p w:rsidR="0095107E" w:rsidRDefault="0095107E" w:rsidP="00082010">
      <w:pPr>
        <w:pStyle w:val="Heading3"/>
        <w:spacing w:before="0" w:beforeAutospacing="0" w:after="0" w:afterAutospacing="0"/>
        <w:jc w:val="center"/>
        <w:rPr>
          <w:color w:val="000000"/>
        </w:rPr>
      </w:pPr>
    </w:p>
    <w:p w:rsidR="0095107E" w:rsidRDefault="0095107E" w:rsidP="00082010">
      <w:pPr>
        <w:pStyle w:val="Heading3"/>
        <w:spacing w:before="0" w:beforeAutospacing="0" w:after="0" w:afterAutospacing="0"/>
        <w:jc w:val="center"/>
        <w:rPr>
          <w:color w:val="000000"/>
        </w:rPr>
      </w:pPr>
    </w:p>
    <w:p w:rsidR="0095107E" w:rsidRDefault="0095107E" w:rsidP="00082010">
      <w:pPr>
        <w:pStyle w:val="Heading3"/>
        <w:jc w:val="center"/>
        <w:rPr>
          <w:color w:val="000000"/>
        </w:rPr>
      </w:pPr>
    </w:p>
    <w:p w:rsidR="0095107E" w:rsidRDefault="0095107E" w:rsidP="009E3CA5">
      <w:pPr>
        <w:pStyle w:val="Heading3"/>
        <w:jc w:val="center"/>
        <w:rPr>
          <w:color w:val="000000"/>
        </w:rPr>
      </w:pPr>
      <w:r w:rsidRPr="007C5571">
        <w:rPr>
          <w:color w:val="000000"/>
        </w:rPr>
        <w:t>РОБОЧА ПРОГРАМА НАВЧАЛЬНОЇ ДИСЦИПЛІНИ</w:t>
      </w:r>
    </w:p>
    <w:p w:rsidR="0095107E" w:rsidRPr="00501B6F" w:rsidRDefault="0095107E" w:rsidP="00D84198">
      <w:pPr>
        <w:pStyle w:val="Heading3"/>
        <w:jc w:val="center"/>
        <w:rPr>
          <w:color w:val="000000"/>
          <w:lang w:val="ru-RU"/>
        </w:rPr>
      </w:pPr>
    </w:p>
    <w:p w:rsidR="0095107E" w:rsidRPr="00DD4C1D" w:rsidRDefault="0095107E" w:rsidP="00D84198">
      <w:pPr>
        <w:pStyle w:val="Heading3"/>
        <w:jc w:val="center"/>
        <w:rPr>
          <w:color w:val="000000"/>
        </w:rPr>
      </w:pPr>
      <w:r w:rsidRPr="00501B6F">
        <w:rPr>
          <w:color w:val="000000"/>
          <w:lang w:val="ru-RU"/>
        </w:rPr>
        <w:t>МІЖНАРОДНЕ ПРИВАТНЕ ПРАВО</w:t>
      </w:r>
    </w:p>
    <w:p w:rsidR="0095107E" w:rsidRDefault="0095107E" w:rsidP="00D84198">
      <w:pPr>
        <w:pStyle w:val="Heading3"/>
        <w:jc w:val="center"/>
        <w:rPr>
          <w:color w:val="000000"/>
        </w:rPr>
      </w:pPr>
    </w:p>
    <w:tbl>
      <w:tblPr>
        <w:tblW w:w="9572" w:type="dxa"/>
        <w:tblInd w:w="-106" w:type="dxa"/>
        <w:tblLook w:val="01E0"/>
      </w:tblPr>
      <w:tblGrid>
        <w:gridCol w:w="4503"/>
        <w:gridCol w:w="5069"/>
      </w:tblGrid>
      <w:tr w:rsidR="0095107E" w:rsidRPr="009F3DA1">
        <w:tc>
          <w:tcPr>
            <w:tcW w:w="4503" w:type="dxa"/>
          </w:tcPr>
          <w:p w:rsidR="0095107E" w:rsidRPr="009F3DA1" w:rsidRDefault="0095107E" w:rsidP="009F3DA1">
            <w:pPr>
              <w:ind w:right="252"/>
              <w:jc w:val="right"/>
              <w:rPr>
                <w:sz w:val="28"/>
                <w:szCs w:val="28"/>
              </w:rPr>
            </w:pPr>
            <w:r w:rsidRPr="009F3DA1">
              <w:rPr>
                <w:sz w:val="28"/>
                <w:szCs w:val="28"/>
              </w:rPr>
              <w:t>Рівень вищої освіти</w:t>
            </w:r>
          </w:p>
        </w:tc>
        <w:tc>
          <w:tcPr>
            <w:tcW w:w="5069" w:type="dxa"/>
          </w:tcPr>
          <w:p w:rsidR="0095107E" w:rsidRPr="009F3DA1" w:rsidRDefault="0095107E" w:rsidP="00252FF8">
            <w:pPr>
              <w:rPr>
                <w:sz w:val="28"/>
                <w:szCs w:val="28"/>
              </w:rPr>
            </w:pPr>
            <w:r>
              <w:rPr>
                <w:b/>
                <w:bCs/>
                <w:sz w:val="28"/>
                <w:szCs w:val="28"/>
              </w:rPr>
              <w:t>Бакалавр</w:t>
            </w:r>
          </w:p>
        </w:tc>
      </w:tr>
      <w:tr w:rsidR="0095107E" w:rsidRPr="009F3DA1">
        <w:tc>
          <w:tcPr>
            <w:tcW w:w="4503" w:type="dxa"/>
          </w:tcPr>
          <w:p w:rsidR="0095107E" w:rsidRPr="009F3DA1" w:rsidRDefault="0095107E" w:rsidP="009F3DA1">
            <w:pPr>
              <w:ind w:right="252"/>
              <w:jc w:val="right"/>
              <w:rPr>
                <w:sz w:val="28"/>
                <w:szCs w:val="28"/>
              </w:rPr>
            </w:pPr>
            <w:r w:rsidRPr="009F3DA1">
              <w:rPr>
                <w:sz w:val="28"/>
                <w:szCs w:val="28"/>
              </w:rPr>
              <w:t>Галузь знань</w:t>
            </w:r>
          </w:p>
        </w:tc>
        <w:tc>
          <w:tcPr>
            <w:tcW w:w="5069" w:type="dxa"/>
          </w:tcPr>
          <w:p w:rsidR="0095107E" w:rsidRPr="009F3DA1" w:rsidRDefault="0095107E" w:rsidP="00252FF8">
            <w:pPr>
              <w:rPr>
                <w:b/>
                <w:bCs/>
                <w:sz w:val="28"/>
                <w:szCs w:val="28"/>
              </w:rPr>
            </w:pPr>
            <w:r w:rsidRPr="009F3DA1">
              <w:rPr>
                <w:b/>
                <w:bCs/>
                <w:sz w:val="28"/>
                <w:szCs w:val="28"/>
              </w:rPr>
              <w:t>081 Право</w:t>
            </w:r>
          </w:p>
        </w:tc>
      </w:tr>
      <w:tr w:rsidR="0095107E" w:rsidRPr="009F3DA1">
        <w:tc>
          <w:tcPr>
            <w:tcW w:w="4503" w:type="dxa"/>
          </w:tcPr>
          <w:p w:rsidR="0095107E" w:rsidRPr="009F3DA1" w:rsidRDefault="0095107E" w:rsidP="009F3DA1">
            <w:pPr>
              <w:ind w:right="252"/>
              <w:jc w:val="right"/>
              <w:rPr>
                <w:sz w:val="28"/>
                <w:szCs w:val="28"/>
              </w:rPr>
            </w:pPr>
            <w:r w:rsidRPr="009F3DA1">
              <w:rPr>
                <w:sz w:val="28"/>
                <w:szCs w:val="28"/>
              </w:rPr>
              <w:t>Спеціальність</w:t>
            </w:r>
          </w:p>
        </w:tc>
        <w:tc>
          <w:tcPr>
            <w:tcW w:w="5069" w:type="dxa"/>
          </w:tcPr>
          <w:p w:rsidR="0095107E" w:rsidRPr="009F3DA1" w:rsidRDefault="0095107E" w:rsidP="00252FF8">
            <w:pPr>
              <w:rPr>
                <w:sz w:val="28"/>
                <w:szCs w:val="28"/>
              </w:rPr>
            </w:pPr>
            <w:r w:rsidRPr="009F3DA1">
              <w:rPr>
                <w:b/>
                <w:bCs/>
                <w:sz w:val="28"/>
                <w:szCs w:val="28"/>
              </w:rPr>
              <w:t>081 Право</w:t>
            </w:r>
          </w:p>
        </w:tc>
      </w:tr>
      <w:tr w:rsidR="0095107E" w:rsidRPr="009F3DA1">
        <w:tc>
          <w:tcPr>
            <w:tcW w:w="4503" w:type="dxa"/>
          </w:tcPr>
          <w:p w:rsidR="0095107E" w:rsidRPr="009F3DA1" w:rsidRDefault="0095107E" w:rsidP="009F3DA1">
            <w:pPr>
              <w:ind w:right="252"/>
              <w:jc w:val="right"/>
              <w:rPr>
                <w:sz w:val="28"/>
                <w:szCs w:val="28"/>
              </w:rPr>
            </w:pPr>
            <w:r w:rsidRPr="009F3DA1">
              <w:rPr>
                <w:sz w:val="28"/>
                <w:szCs w:val="28"/>
              </w:rPr>
              <w:t>Освітня програма</w:t>
            </w:r>
          </w:p>
        </w:tc>
        <w:tc>
          <w:tcPr>
            <w:tcW w:w="5069" w:type="dxa"/>
          </w:tcPr>
          <w:p w:rsidR="0095107E" w:rsidRPr="009F3DA1" w:rsidRDefault="0095107E" w:rsidP="00252FF8">
            <w:pPr>
              <w:rPr>
                <w:sz w:val="28"/>
                <w:szCs w:val="28"/>
              </w:rPr>
            </w:pPr>
            <w:r w:rsidRPr="009F3DA1">
              <w:rPr>
                <w:b/>
                <w:bCs/>
                <w:sz w:val="28"/>
                <w:szCs w:val="28"/>
              </w:rPr>
              <w:t>Право</w:t>
            </w:r>
          </w:p>
        </w:tc>
      </w:tr>
      <w:tr w:rsidR="0095107E" w:rsidRPr="009F3DA1">
        <w:tc>
          <w:tcPr>
            <w:tcW w:w="4503" w:type="dxa"/>
          </w:tcPr>
          <w:p w:rsidR="0095107E" w:rsidRPr="009F3DA1" w:rsidRDefault="0095107E" w:rsidP="009F3DA1">
            <w:pPr>
              <w:ind w:right="252"/>
              <w:jc w:val="right"/>
              <w:rPr>
                <w:sz w:val="28"/>
                <w:szCs w:val="28"/>
              </w:rPr>
            </w:pPr>
            <w:r w:rsidRPr="009F3DA1">
              <w:rPr>
                <w:sz w:val="28"/>
                <w:szCs w:val="28"/>
              </w:rPr>
              <w:t>Статус дисципліни</w:t>
            </w:r>
          </w:p>
        </w:tc>
        <w:tc>
          <w:tcPr>
            <w:tcW w:w="5069" w:type="dxa"/>
          </w:tcPr>
          <w:p w:rsidR="0095107E" w:rsidRPr="009F3DA1" w:rsidRDefault="0095107E" w:rsidP="00487ADA">
            <w:pPr>
              <w:rPr>
                <w:sz w:val="28"/>
                <w:szCs w:val="28"/>
              </w:rPr>
            </w:pPr>
            <w:r w:rsidRPr="009F3DA1">
              <w:rPr>
                <w:b/>
                <w:bCs/>
                <w:sz w:val="28"/>
                <w:szCs w:val="28"/>
              </w:rPr>
              <w:t>обов’язкова</w:t>
            </w:r>
          </w:p>
        </w:tc>
      </w:tr>
      <w:tr w:rsidR="0095107E" w:rsidRPr="009F3DA1">
        <w:tc>
          <w:tcPr>
            <w:tcW w:w="4503" w:type="dxa"/>
          </w:tcPr>
          <w:p w:rsidR="0095107E" w:rsidRPr="009F3DA1" w:rsidRDefault="0095107E" w:rsidP="009F3DA1">
            <w:pPr>
              <w:ind w:right="252"/>
              <w:jc w:val="right"/>
              <w:rPr>
                <w:sz w:val="28"/>
                <w:szCs w:val="28"/>
              </w:rPr>
            </w:pPr>
            <w:r w:rsidRPr="009F3DA1">
              <w:rPr>
                <w:sz w:val="28"/>
                <w:szCs w:val="28"/>
              </w:rPr>
              <w:t>Мова навчання</w:t>
            </w:r>
          </w:p>
        </w:tc>
        <w:tc>
          <w:tcPr>
            <w:tcW w:w="5069" w:type="dxa"/>
          </w:tcPr>
          <w:p w:rsidR="0095107E" w:rsidRPr="009F3DA1" w:rsidRDefault="0095107E" w:rsidP="00252FF8">
            <w:pPr>
              <w:rPr>
                <w:b/>
                <w:bCs/>
                <w:sz w:val="28"/>
                <w:szCs w:val="28"/>
              </w:rPr>
            </w:pPr>
            <w:r w:rsidRPr="009F3DA1">
              <w:rPr>
                <w:b/>
                <w:bCs/>
                <w:sz w:val="28"/>
                <w:szCs w:val="28"/>
              </w:rPr>
              <w:t>українська</w:t>
            </w:r>
          </w:p>
        </w:tc>
      </w:tr>
    </w:tbl>
    <w:p w:rsidR="0095107E" w:rsidRDefault="0095107E" w:rsidP="00D84198">
      <w:pPr>
        <w:pStyle w:val="Heading3"/>
        <w:jc w:val="center"/>
        <w:rPr>
          <w:color w:val="000000"/>
        </w:rPr>
      </w:pPr>
    </w:p>
    <w:p w:rsidR="0095107E" w:rsidRDefault="0095107E" w:rsidP="00D84198">
      <w:pPr>
        <w:pStyle w:val="Heading3"/>
        <w:jc w:val="center"/>
        <w:rPr>
          <w:color w:val="000000"/>
        </w:rPr>
      </w:pPr>
    </w:p>
    <w:p w:rsidR="0095107E" w:rsidRDefault="0095107E" w:rsidP="00D84198">
      <w:pPr>
        <w:pStyle w:val="Heading3"/>
        <w:jc w:val="center"/>
        <w:rPr>
          <w:color w:val="000000"/>
        </w:rPr>
      </w:pPr>
    </w:p>
    <w:p w:rsidR="0095107E" w:rsidRDefault="0095107E" w:rsidP="00D84198">
      <w:pPr>
        <w:pStyle w:val="Heading3"/>
        <w:jc w:val="center"/>
        <w:rPr>
          <w:color w:val="000000"/>
        </w:rPr>
      </w:pPr>
    </w:p>
    <w:p w:rsidR="0095107E" w:rsidRDefault="0095107E" w:rsidP="00D84198">
      <w:pPr>
        <w:pStyle w:val="Heading3"/>
        <w:jc w:val="center"/>
        <w:rPr>
          <w:color w:val="000000"/>
        </w:rPr>
      </w:pPr>
    </w:p>
    <w:p w:rsidR="0095107E" w:rsidRDefault="0095107E" w:rsidP="007A159D">
      <w:pPr>
        <w:jc w:val="center"/>
        <w:rPr>
          <w:b/>
          <w:bCs/>
          <w:sz w:val="28"/>
          <w:szCs w:val="28"/>
        </w:rPr>
      </w:pPr>
      <w:r w:rsidRPr="00A4737A">
        <w:rPr>
          <w:b/>
          <w:bCs/>
          <w:sz w:val="28"/>
          <w:szCs w:val="28"/>
        </w:rPr>
        <w:t>У</w:t>
      </w:r>
      <w:r>
        <w:rPr>
          <w:b/>
          <w:bCs/>
          <w:sz w:val="28"/>
          <w:szCs w:val="28"/>
        </w:rPr>
        <w:t>жгород 2020</w:t>
      </w:r>
    </w:p>
    <w:tbl>
      <w:tblPr>
        <w:tblW w:w="10500" w:type="dxa"/>
        <w:jc w:val="center"/>
        <w:tblCellSpacing w:w="22" w:type="dxa"/>
        <w:tblCellMar>
          <w:top w:w="30" w:type="dxa"/>
          <w:left w:w="30" w:type="dxa"/>
          <w:bottom w:w="30" w:type="dxa"/>
          <w:right w:w="30" w:type="dxa"/>
        </w:tblCellMar>
        <w:tblLook w:val="00A0"/>
      </w:tblPr>
      <w:tblGrid>
        <w:gridCol w:w="10500"/>
      </w:tblGrid>
      <w:tr w:rsidR="0095107E" w:rsidRPr="007C5571">
        <w:trPr>
          <w:tblCellSpacing w:w="22" w:type="dxa"/>
          <w:jc w:val="center"/>
        </w:trPr>
        <w:tc>
          <w:tcPr>
            <w:tcW w:w="4958" w:type="pct"/>
          </w:tcPr>
          <w:p w:rsidR="0095107E" w:rsidRPr="007D2266" w:rsidRDefault="0095107E" w:rsidP="00D84198">
            <w:pPr>
              <w:pStyle w:val="NormalWeb"/>
              <w:jc w:val="both"/>
              <w:rPr>
                <w:color w:val="000000"/>
              </w:rPr>
            </w:pPr>
            <w:r w:rsidRPr="007C5571">
              <w:rPr>
                <w:color w:val="000000"/>
              </w:rPr>
              <w:t>Робоча програма</w:t>
            </w:r>
            <w:r>
              <w:rPr>
                <w:color w:val="000000"/>
              </w:rPr>
              <w:t xml:space="preserve"> навчальної дисципліни </w:t>
            </w:r>
            <w:r>
              <w:rPr>
                <w:b/>
                <w:bCs/>
                <w:color w:val="000000"/>
              </w:rPr>
              <w:t>«Міднародне приватне право»</w:t>
            </w:r>
            <w:r>
              <w:rPr>
                <w:color w:val="000000"/>
              </w:rPr>
              <w:t xml:space="preserve"> </w:t>
            </w:r>
            <w:r>
              <w:t xml:space="preserve">для здобувачів вищої освіти галузі знань </w:t>
            </w:r>
            <w:r w:rsidRPr="00480BAC">
              <w:rPr>
                <w:b/>
                <w:bCs/>
              </w:rPr>
              <w:t>081 Право</w:t>
            </w:r>
            <w:r w:rsidRPr="00A4737A">
              <w:t xml:space="preserve"> спеціальності </w:t>
            </w:r>
            <w:r>
              <w:rPr>
                <w:b/>
                <w:bCs/>
              </w:rPr>
              <w:t xml:space="preserve">081 Право </w:t>
            </w:r>
            <w:r w:rsidRPr="00A4737A">
              <w:t xml:space="preserve">освітньої програми </w:t>
            </w:r>
            <w:r>
              <w:t>(заочна форма та друга вища освіта)</w:t>
            </w:r>
          </w:p>
          <w:p w:rsidR="0095107E" w:rsidRPr="00031A4E" w:rsidRDefault="0095107E" w:rsidP="003733DC">
            <w:pPr>
              <w:pStyle w:val="NormalWeb"/>
              <w:jc w:val="both"/>
              <w:rPr>
                <w:color w:val="000000"/>
              </w:rPr>
            </w:pPr>
            <w:r w:rsidRPr="00277995">
              <w:rPr>
                <w:b/>
                <w:bCs/>
                <w:color w:val="000000"/>
              </w:rPr>
              <w:t>Розробники:</w:t>
            </w:r>
            <w:r>
              <w:rPr>
                <w:b/>
                <w:bCs/>
                <w:color w:val="000000"/>
              </w:rPr>
              <w:t xml:space="preserve"> </w:t>
            </w:r>
            <w:r>
              <w:rPr>
                <w:b/>
                <w:bCs/>
              </w:rPr>
              <w:t>Фазикош О.В., к.ю.н., доц., доцент кафедри господарського права</w:t>
            </w:r>
          </w:p>
          <w:p w:rsidR="0095107E" w:rsidRDefault="0095107E" w:rsidP="00D84198">
            <w:pPr>
              <w:pStyle w:val="NormalWeb"/>
              <w:jc w:val="both"/>
              <w:rPr>
                <w:color w:val="000000"/>
              </w:rPr>
            </w:pPr>
          </w:p>
          <w:p w:rsidR="0095107E" w:rsidRDefault="0095107E" w:rsidP="00D84198">
            <w:pPr>
              <w:pStyle w:val="NormalWeb"/>
              <w:jc w:val="both"/>
              <w:rPr>
                <w:color w:val="000000"/>
              </w:rPr>
            </w:pPr>
          </w:p>
          <w:p w:rsidR="0095107E" w:rsidRDefault="0095107E" w:rsidP="00D84198">
            <w:pPr>
              <w:pStyle w:val="NormalWeb"/>
              <w:jc w:val="both"/>
              <w:rPr>
                <w:color w:val="000000"/>
              </w:rPr>
            </w:pPr>
          </w:p>
          <w:p w:rsidR="0095107E" w:rsidRPr="007D2266" w:rsidRDefault="0095107E" w:rsidP="00D84198">
            <w:pPr>
              <w:pStyle w:val="NormalWeb"/>
              <w:jc w:val="both"/>
              <w:rPr>
                <w:color w:val="000000"/>
              </w:rPr>
            </w:pPr>
          </w:p>
          <w:p w:rsidR="0095107E" w:rsidRPr="00082887" w:rsidRDefault="0095107E" w:rsidP="00D84198">
            <w:pPr>
              <w:pStyle w:val="NormalWeb"/>
              <w:jc w:val="both"/>
              <w:rPr>
                <w:color w:val="000000"/>
              </w:rPr>
            </w:pPr>
            <w:r w:rsidRPr="00082887">
              <w:rPr>
                <w:color w:val="000000"/>
              </w:rPr>
              <w:t xml:space="preserve">Робочу програму розглянуто та затверджено на засіданні кафедри </w:t>
            </w:r>
            <w:r>
              <w:rPr>
                <w:b/>
                <w:bCs/>
                <w:i/>
                <w:iCs/>
                <w:color w:val="000000"/>
              </w:rPr>
              <w:t>господарськ</w:t>
            </w:r>
            <w:r w:rsidRPr="00277995">
              <w:rPr>
                <w:b/>
                <w:bCs/>
                <w:i/>
                <w:iCs/>
                <w:color w:val="000000"/>
              </w:rPr>
              <w:t>ого права.</w:t>
            </w:r>
          </w:p>
          <w:p w:rsidR="0095107E" w:rsidRPr="007D2266" w:rsidRDefault="0095107E" w:rsidP="00D84198">
            <w:pPr>
              <w:pStyle w:val="NormalWeb"/>
              <w:jc w:val="both"/>
              <w:rPr>
                <w:color w:val="000000"/>
              </w:rPr>
            </w:pPr>
            <w:r w:rsidRPr="007D2266">
              <w:rPr>
                <w:color w:val="000000"/>
              </w:rPr>
              <w:t xml:space="preserve">протокол </w:t>
            </w:r>
            <w:r>
              <w:rPr>
                <w:color w:val="000000"/>
              </w:rPr>
              <w:t xml:space="preserve">№ 1 </w:t>
            </w:r>
            <w:r w:rsidRPr="007D2266">
              <w:rPr>
                <w:color w:val="000000"/>
              </w:rPr>
              <w:t xml:space="preserve">від </w:t>
            </w:r>
            <w:r w:rsidRPr="008C3B0E">
              <w:rPr>
                <w:color w:val="000000"/>
              </w:rPr>
              <w:t>«</w:t>
            </w:r>
            <w:r>
              <w:rPr>
                <w:color w:val="000000"/>
                <w:lang w:val="ru-RU"/>
              </w:rPr>
              <w:t>28</w:t>
            </w:r>
            <w:r w:rsidRPr="008C3B0E">
              <w:rPr>
                <w:color w:val="000000"/>
              </w:rPr>
              <w:t xml:space="preserve">» </w:t>
            </w:r>
            <w:r w:rsidRPr="008C3B0E">
              <w:rPr>
                <w:color w:val="000000"/>
                <w:lang w:val="ru-RU"/>
              </w:rPr>
              <w:t>серпня</w:t>
            </w:r>
            <w:r w:rsidRPr="008C3B0E">
              <w:rPr>
                <w:color w:val="000000"/>
                <w:u w:val="single"/>
                <w:lang w:val="ru-RU"/>
              </w:rPr>
              <w:t xml:space="preserve"> </w:t>
            </w:r>
            <w:r w:rsidRPr="008C3B0E">
              <w:rPr>
                <w:color w:val="000000"/>
              </w:rPr>
              <w:t>2020 року</w:t>
            </w:r>
            <w:r w:rsidRPr="007D2266">
              <w:rPr>
                <w:color w:val="000000"/>
              </w:rPr>
              <w:t xml:space="preserve"> </w:t>
            </w:r>
          </w:p>
          <w:p w:rsidR="0095107E" w:rsidRPr="007D2266" w:rsidRDefault="0095107E" w:rsidP="00D84198">
            <w:pPr>
              <w:pStyle w:val="NormalWeb"/>
              <w:jc w:val="both"/>
              <w:rPr>
                <w:color w:val="000000"/>
              </w:rPr>
            </w:pPr>
            <w:r w:rsidRPr="007D2266">
              <w:rPr>
                <w:color w:val="000000"/>
              </w:rPr>
              <w:t xml:space="preserve">Завідувач кафедри </w:t>
            </w:r>
            <w:r>
              <w:rPr>
                <w:color w:val="000000"/>
              </w:rPr>
              <w:t xml:space="preserve">   ______________ Рошканюк В.М.</w:t>
            </w:r>
          </w:p>
          <w:p w:rsidR="0095107E" w:rsidRDefault="0095107E" w:rsidP="00D84198">
            <w:pPr>
              <w:pStyle w:val="NormalWeb"/>
              <w:jc w:val="both"/>
              <w:rPr>
                <w:color w:val="FF0000"/>
              </w:rPr>
            </w:pPr>
          </w:p>
          <w:p w:rsidR="0095107E" w:rsidRDefault="0095107E" w:rsidP="00D84198">
            <w:pPr>
              <w:pStyle w:val="NormalWeb"/>
              <w:jc w:val="both"/>
              <w:rPr>
                <w:color w:val="FF0000"/>
              </w:rPr>
            </w:pPr>
          </w:p>
          <w:p w:rsidR="0095107E" w:rsidRDefault="0095107E" w:rsidP="00D84198">
            <w:pPr>
              <w:pStyle w:val="NormalWeb"/>
              <w:jc w:val="both"/>
              <w:rPr>
                <w:color w:val="FF0000"/>
              </w:rPr>
            </w:pPr>
          </w:p>
          <w:p w:rsidR="0095107E" w:rsidRDefault="0095107E" w:rsidP="00D84198">
            <w:pPr>
              <w:pStyle w:val="NormalWeb"/>
              <w:jc w:val="both"/>
              <w:rPr>
                <w:color w:val="FF0000"/>
              </w:rPr>
            </w:pPr>
          </w:p>
          <w:p w:rsidR="0095107E" w:rsidRPr="00277995" w:rsidRDefault="0095107E" w:rsidP="00D84198">
            <w:pPr>
              <w:pStyle w:val="NormalWeb"/>
              <w:jc w:val="both"/>
              <w:rPr>
                <w:color w:val="000000"/>
              </w:rPr>
            </w:pPr>
            <w:r w:rsidRPr="00277995">
              <w:rPr>
                <w:color w:val="000000"/>
              </w:rPr>
              <w:t>Схвалено науково-методичною комісією юридичного факультету</w:t>
            </w:r>
          </w:p>
          <w:p w:rsidR="0095107E" w:rsidRPr="007D2266" w:rsidRDefault="0095107E" w:rsidP="00277995">
            <w:pPr>
              <w:pStyle w:val="NormalWeb"/>
              <w:jc w:val="both"/>
              <w:rPr>
                <w:color w:val="000000"/>
              </w:rPr>
            </w:pPr>
            <w:r w:rsidRPr="007D2266">
              <w:rPr>
                <w:color w:val="000000"/>
              </w:rPr>
              <w:t xml:space="preserve">протокол </w:t>
            </w:r>
            <w:r>
              <w:rPr>
                <w:color w:val="000000"/>
              </w:rPr>
              <w:t xml:space="preserve">№ 1 </w:t>
            </w:r>
            <w:r w:rsidRPr="007D2266">
              <w:rPr>
                <w:color w:val="000000"/>
              </w:rPr>
              <w:t xml:space="preserve">від </w:t>
            </w:r>
            <w:r w:rsidRPr="008C3B0E">
              <w:rPr>
                <w:color w:val="000000"/>
              </w:rPr>
              <w:t>«</w:t>
            </w:r>
            <w:r>
              <w:rPr>
                <w:color w:val="000000"/>
                <w:lang w:val="ru-RU"/>
              </w:rPr>
              <w:t>27</w:t>
            </w:r>
            <w:r w:rsidRPr="008C3B0E">
              <w:rPr>
                <w:color w:val="000000"/>
              </w:rPr>
              <w:t xml:space="preserve">» </w:t>
            </w:r>
            <w:r w:rsidRPr="008C3B0E">
              <w:rPr>
                <w:color w:val="000000"/>
                <w:lang w:val="ru-RU"/>
              </w:rPr>
              <w:t>серпня</w:t>
            </w:r>
            <w:r w:rsidRPr="008C3B0E">
              <w:rPr>
                <w:color w:val="000000"/>
                <w:u w:val="single"/>
                <w:lang w:val="ru-RU"/>
              </w:rPr>
              <w:t xml:space="preserve"> </w:t>
            </w:r>
            <w:r w:rsidRPr="008C3B0E">
              <w:rPr>
                <w:color w:val="000000"/>
              </w:rPr>
              <w:t>2020 року</w:t>
            </w:r>
            <w:r w:rsidRPr="007D2266">
              <w:rPr>
                <w:color w:val="000000"/>
              </w:rPr>
              <w:t xml:space="preserve"> </w:t>
            </w:r>
          </w:p>
          <w:p w:rsidR="0095107E" w:rsidRPr="007D2266" w:rsidRDefault="0095107E" w:rsidP="00277995">
            <w:pPr>
              <w:pStyle w:val="NormalWeb"/>
              <w:jc w:val="both"/>
              <w:rPr>
                <w:color w:val="000000"/>
              </w:rPr>
            </w:pPr>
            <w:r>
              <w:rPr>
                <w:color w:val="000000"/>
              </w:rPr>
              <w:t>Голова науково-методичної комісії</w:t>
            </w:r>
            <w:r w:rsidRPr="00277995">
              <w:rPr>
                <w:color w:val="000000"/>
              </w:rPr>
              <w:t xml:space="preserve"> </w:t>
            </w:r>
            <w:r>
              <w:rPr>
                <w:color w:val="000000"/>
              </w:rPr>
              <w:t>______________ Булеца С.Б.</w:t>
            </w:r>
          </w:p>
          <w:p w:rsidR="0095107E" w:rsidRPr="00277995" w:rsidRDefault="0095107E" w:rsidP="00D84198">
            <w:pPr>
              <w:pStyle w:val="NormalWeb"/>
              <w:jc w:val="both"/>
              <w:rPr>
                <w:color w:val="000000"/>
              </w:rPr>
            </w:pPr>
          </w:p>
          <w:p w:rsidR="0095107E" w:rsidRDefault="0095107E" w:rsidP="00A06B83">
            <w:pPr>
              <w:jc w:val="right"/>
            </w:pPr>
          </w:p>
          <w:p w:rsidR="0095107E" w:rsidRDefault="0095107E" w:rsidP="00A06B83">
            <w:pPr>
              <w:jc w:val="right"/>
            </w:pPr>
          </w:p>
          <w:p w:rsidR="0095107E" w:rsidRDefault="0095107E" w:rsidP="00A06B83">
            <w:pPr>
              <w:jc w:val="right"/>
            </w:pPr>
          </w:p>
          <w:p w:rsidR="0095107E" w:rsidRDefault="0095107E" w:rsidP="00A06B83">
            <w:pPr>
              <w:jc w:val="right"/>
            </w:pPr>
          </w:p>
          <w:p w:rsidR="0095107E" w:rsidRDefault="0095107E" w:rsidP="00A06B83">
            <w:pPr>
              <w:jc w:val="right"/>
            </w:pPr>
          </w:p>
          <w:p w:rsidR="0095107E" w:rsidRDefault="0095107E" w:rsidP="00A06B83"/>
          <w:p w:rsidR="0095107E" w:rsidRDefault="0095107E" w:rsidP="00A06B83">
            <w:pPr>
              <w:jc w:val="right"/>
            </w:pPr>
          </w:p>
          <w:p w:rsidR="0095107E" w:rsidRDefault="0095107E" w:rsidP="00A06B83">
            <w:pPr>
              <w:jc w:val="right"/>
            </w:pPr>
          </w:p>
          <w:p w:rsidR="0095107E" w:rsidRPr="00A4737A" w:rsidRDefault="0095107E" w:rsidP="00A06B83">
            <w:pPr>
              <w:jc w:val="right"/>
            </w:pPr>
            <w:r w:rsidRPr="00A4737A">
              <w:sym w:font="Symbol" w:char="F0D3"/>
            </w:r>
            <w:r w:rsidRPr="00A4737A">
              <w:t xml:space="preserve"> </w:t>
            </w:r>
            <w:r>
              <w:t>Кафедра господарського права, 2020 </w:t>
            </w:r>
            <w:r w:rsidRPr="00A4737A">
              <w:t>р.</w:t>
            </w:r>
          </w:p>
          <w:p w:rsidR="0095107E" w:rsidRPr="007C5571" w:rsidRDefault="0095107E" w:rsidP="00A06B83">
            <w:pPr>
              <w:pStyle w:val="NormalWeb"/>
              <w:jc w:val="right"/>
              <w:rPr>
                <w:color w:val="000000"/>
              </w:rPr>
            </w:pPr>
            <w:r w:rsidRPr="00A4737A">
              <w:sym w:font="Symbol" w:char="F0D3"/>
            </w:r>
            <w:r w:rsidRPr="00A4737A">
              <w:t xml:space="preserve"> ДВНЗ «Ужгородський націо</w:t>
            </w:r>
            <w:r>
              <w:t>нальний університет», 2020 </w:t>
            </w:r>
            <w:r w:rsidRPr="00A4737A">
              <w:t>р.</w:t>
            </w:r>
          </w:p>
        </w:tc>
      </w:tr>
      <w:tr w:rsidR="0095107E" w:rsidRPr="007C5571">
        <w:trPr>
          <w:tblCellSpacing w:w="22" w:type="dxa"/>
          <w:jc w:val="center"/>
        </w:trPr>
        <w:tc>
          <w:tcPr>
            <w:tcW w:w="4958" w:type="pct"/>
          </w:tcPr>
          <w:p w:rsidR="0095107E" w:rsidRPr="007C5571" w:rsidRDefault="0095107E" w:rsidP="00D84198">
            <w:pPr>
              <w:pStyle w:val="NormalWeb"/>
              <w:jc w:val="both"/>
              <w:rPr>
                <w:color w:val="000000"/>
              </w:rPr>
            </w:pPr>
          </w:p>
        </w:tc>
      </w:tr>
    </w:tbl>
    <w:p w:rsidR="0095107E" w:rsidRPr="006A137D" w:rsidRDefault="0095107E" w:rsidP="006A137D">
      <w:pPr>
        <w:pStyle w:val="NormalWeb"/>
        <w:numPr>
          <w:ilvl w:val="0"/>
          <w:numId w:val="15"/>
        </w:numPr>
        <w:jc w:val="center"/>
        <w:rPr>
          <w:b/>
          <w:bCs/>
          <w:color w:val="000000"/>
        </w:rPr>
      </w:pPr>
      <w:r>
        <w:rPr>
          <w:b/>
          <w:bCs/>
          <w:color w:val="000000"/>
        </w:rPr>
        <w:br w:type="page"/>
      </w:r>
      <w:r w:rsidRPr="007C5571">
        <w:rPr>
          <w:b/>
          <w:bCs/>
          <w:color w:val="000000"/>
        </w:rPr>
        <w:t xml:space="preserve">ОПИС НАВЧАЛЬНОЇ ДИСЦИПЛІНИ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551"/>
        <w:gridCol w:w="142"/>
        <w:gridCol w:w="2693"/>
      </w:tblGrid>
      <w:tr w:rsidR="0095107E" w:rsidRPr="00574D4B">
        <w:trPr>
          <w:trHeight w:val="725"/>
        </w:trPr>
        <w:tc>
          <w:tcPr>
            <w:tcW w:w="4503" w:type="dxa"/>
            <w:vMerge w:val="restart"/>
            <w:vAlign w:val="center"/>
          </w:tcPr>
          <w:p w:rsidR="0095107E" w:rsidRPr="009F3DA1" w:rsidRDefault="0095107E" w:rsidP="009F3DA1">
            <w:pPr>
              <w:pStyle w:val="Default"/>
              <w:jc w:val="center"/>
              <w:rPr>
                <w:color w:val="auto"/>
                <w:lang w:val="uk-UA"/>
              </w:rPr>
            </w:pPr>
            <w:r w:rsidRPr="009F3DA1">
              <w:rPr>
                <w:b/>
                <w:bCs/>
                <w:color w:val="auto"/>
                <w:lang w:val="uk-UA"/>
              </w:rPr>
              <w:t>Найменування</w:t>
            </w:r>
          </w:p>
          <w:p w:rsidR="0095107E" w:rsidRPr="009F3DA1" w:rsidRDefault="0095107E" w:rsidP="009F3DA1">
            <w:pPr>
              <w:pStyle w:val="Default"/>
              <w:jc w:val="center"/>
              <w:rPr>
                <w:color w:val="auto"/>
                <w:lang w:val="uk-UA"/>
              </w:rPr>
            </w:pPr>
            <w:r w:rsidRPr="009F3DA1">
              <w:rPr>
                <w:b/>
                <w:bCs/>
                <w:color w:val="auto"/>
                <w:lang w:val="uk-UA"/>
              </w:rPr>
              <w:t>Показників</w:t>
            </w:r>
          </w:p>
        </w:tc>
        <w:tc>
          <w:tcPr>
            <w:tcW w:w="5386" w:type="dxa"/>
            <w:gridSpan w:val="3"/>
            <w:vAlign w:val="center"/>
          </w:tcPr>
          <w:p w:rsidR="0095107E" w:rsidRPr="009F3DA1" w:rsidRDefault="0095107E" w:rsidP="009F3DA1">
            <w:pPr>
              <w:pStyle w:val="Default"/>
              <w:jc w:val="center"/>
              <w:rPr>
                <w:color w:val="auto"/>
                <w:lang w:val="uk-UA"/>
              </w:rPr>
            </w:pPr>
            <w:r w:rsidRPr="009F3DA1">
              <w:rPr>
                <w:b/>
                <w:bCs/>
                <w:color w:val="auto"/>
                <w:lang w:val="uk-UA"/>
              </w:rPr>
              <w:t>Розподіл годин за навчальним планом</w:t>
            </w:r>
          </w:p>
        </w:tc>
      </w:tr>
      <w:tr w:rsidR="0095107E" w:rsidRPr="00A4737A">
        <w:trPr>
          <w:trHeight w:val="770"/>
        </w:trPr>
        <w:tc>
          <w:tcPr>
            <w:tcW w:w="4503" w:type="dxa"/>
            <w:vMerge/>
            <w:vAlign w:val="center"/>
          </w:tcPr>
          <w:p w:rsidR="0095107E" w:rsidRPr="009F3DA1" w:rsidRDefault="0095107E" w:rsidP="00252FF8">
            <w:pPr>
              <w:pStyle w:val="Default"/>
              <w:rPr>
                <w:color w:val="auto"/>
                <w:lang w:val="uk-UA"/>
              </w:rPr>
            </w:pPr>
          </w:p>
        </w:tc>
        <w:tc>
          <w:tcPr>
            <w:tcW w:w="2551" w:type="dxa"/>
            <w:vAlign w:val="center"/>
          </w:tcPr>
          <w:p w:rsidR="0095107E" w:rsidRPr="009F3DA1" w:rsidRDefault="0095107E" w:rsidP="009F3DA1">
            <w:pPr>
              <w:pStyle w:val="Default"/>
              <w:jc w:val="center"/>
              <w:rPr>
                <w:color w:val="auto"/>
                <w:lang w:val="uk-UA"/>
              </w:rPr>
            </w:pPr>
            <w:r>
              <w:rPr>
                <w:color w:val="auto"/>
                <w:lang w:val="uk-UA"/>
              </w:rPr>
              <w:t>Заочна</w:t>
            </w:r>
            <w:r w:rsidRPr="009F3DA1">
              <w:rPr>
                <w:color w:val="auto"/>
                <w:lang w:val="uk-UA"/>
              </w:rPr>
              <w:t xml:space="preserve"> форма</w:t>
            </w:r>
          </w:p>
          <w:p w:rsidR="0095107E" w:rsidRPr="009F3DA1" w:rsidRDefault="0095107E" w:rsidP="009F3DA1">
            <w:pPr>
              <w:pStyle w:val="Default"/>
              <w:jc w:val="center"/>
              <w:rPr>
                <w:color w:val="auto"/>
                <w:lang w:val="uk-UA"/>
              </w:rPr>
            </w:pPr>
            <w:r w:rsidRPr="009F3DA1">
              <w:rPr>
                <w:color w:val="auto"/>
                <w:lang w:val="uk-UA"/>
              </w:rPr>
              <w:t>навчання</w:t>
            </w:r>
          </w:p>
        </w:tc>
        <w:tc>
          <w:tcPr>
            <w:tcW w:w="2835" w:type="dxa"/>
            <w:gridSpan w:val="2"/>
            <w:vAlign w:val="center"/>
          </w:tcPr>
          <w:p w:rsidR="0095107E" w:rsidRDefault="0095107E" w:rsidP="009F3DA1">
            <w:pPr>
              <w:jc w:val="center"/>
            </w:pPr>
            <w:r>
              <w:t>Друга вища освіта</w:t>
            </w:r>
          </w:p>
          <w:p w:rsidR="0095107E" w:rsidRPr="00A4737A" w:rsidRDefault="0095107E" w:rsidP="009F3DA1">
            <w:pPr>
              <w:jc w:val="center"/>
            </w:pPr>
            <w:r>
              <w:t>(заочне)</w:t>
            </w:r>
          </w:p>
        </w:tc>
      </w:tr>
      <w:tr w:rsidR="0095107E" w:rsidRPr="00A4737A">
        <w:trPr>
          <w:trHeight w:val="632"/>
        </w:trPr>
        <w:tc>
          <w:tcPr>
            <w:tcW w:w="4503" w:type="dxa"/>
            <w:vAlign w:val="center"/>
          </w:tcPr>
          <w:p w:rsidR="0095107E" w:rsidRPr="009F3DA1" w:rsidRDefault="0095107E" w:rsidP="00252FF8">
            <w:pPr>
              <w:pStyle w:val="Default"/>
              <w:rPr>
                <w:color w:val="auto"/>
                <w:lang w:val="uk-UA"/>
              </w:rPr>
            </w:pPr>
            <w:r>
              <w:rPr>
                <w:color w:val="auto"/>
                <w:lang w:val="uk-UA"/>
              </w:rPr>
              <w:t>Кількість кредитів ЄКТС – 3</w:t>
            </w:r>
          </w:p>
        </w:tc>
        <w:tc>
          <w:tcPr>
            <w:tcW w:w="5386" w:type="dxa"/>
            <w:gridSpan w:val="3"/>
            <w:vAlign w:val="center"/>
          </w:tcPr>
          <w:p w:rsidR="0095107E" w:rsidRPr="009F3DA1" w:rsidRDefault="0095107E" w:rsidP="009F3DA1">
            <w:pPr>
              <w:pStyle w:val="Default"/>
              <w:jc w:val="center"/>
              <w:rPr>
                <w:color w:val="auto"/>
                <w:lang w:val="uk-UA"/>
              </w:rPr>
            </w:pPr>
            <w:r w:rsidRPr="009F3DA1">
              <w:rPr>
                <w:color w:val="auto"/>
                <w:lang w:val="uk-UA"/>
              </w:rPr>
              <w:t>Рік підготовки:</w:t>
            </w:r>
          </w:p>
        </w:tc>
      </w:tr>
      <w:tr w:rsidR="0095107E" w:rsidRPr="00A9422D">
        <w:trPr>
          <w:trHeight w:val="567"/>
        </w:trPr>
        <w:tc>
          <w:tcPr>
            <w:tcW w:w="4503" w:type="dxa"/>
            <w:vAlign w:val="center"/>
          </w:tcPr>
          <w:p w:rsidR="0095107E" w:rsidRPr="009F3DA1" w:rsidRDefault="0095107E" w:rsidP="00252FF8">
            <w:pPr>
              <w:pStyle w:val="Default"/>
              <w:rPr>
                <w:color w:val="auto"/>
                <w:lang w:val="uk-UA"/>
              </w:rPr>
            </w:pPr>
            <w:r>
              <w:rPr>
                <w:color w:val="auto"/>
                <w:lang w:val="uk-UA"/>
              </w:rPr>
              <w:t>Загальна кількість годин – 90</w:t>
            </w:r>
          </w:p>
        </w:tc>
        <w:tc>
          <w:tcPr>
            <w:tcW w:w="2693" w:type="dxa"/>
            <w:gridSpan w:val="2"/>
            <w:vAlign w:val="center"/>
          </w:tcPr>
          <w:p w:rsidR="0095107E" w:rsidRPr="009F3DA1" w:rsidRDefault="0095107E" w:rsidP="009F3DA1">
            <w:pPr>
              <w:pStyle w:val="Default"/>
              <w:jc w:val="center"/>
              <w:rPr>
                <w:color w:val="auto"/>
                <w:lang w:val="uk-UA"/>
              </w:rPr>
            </w:pPr>
            <w:r>
              <w:rPr>
                <w:color w:val="auto"/>
                <w:lang w:val="uk-UA"/>
              </w:rPr>
              <w:t>4-ий</w:t>
            </w:r>
          </w:p>
        </w:tc>
        <w:tc>
          <w:tcPr>
            <w:tcW w:w="2693" w:type="dxa"/>
            <w:vAlign w:val="center"/>
          </w:tcPr>
          <w:p w:rsidR="0095107E" w:rsidRPr="009F3DA1" w:rsidRDefault="0095107E" w:rsidP="009F3DA1">
            <w:pPr>
              <w:pStyle w:val="Default"/>
              <w:jc w:val="center"/>
              <w:rPr>
                <w:color w:val="auto"/>
                <w:lang w:val="uk-UA"/>
              </w:rPr>
            </w:pPr>
            <w:r>
              <w:rPr>
                <w:color w:val="auto"/>
                <w:lang w:val="uk-UA"/>
              </w:rPr>
              <w:t>2</w:t>
            </w:r>
            <w:r w:rsidRPr="009F3DA1">
              <w:rPr>
                <w:color w:val="auto"/>
                <w:lang w:val="uk-UA"/>
              </w:rPr>
              <w:t>-</w:t>
            </w:r>
            <w:r>
              <w:rPr>
                <w:color w:val="auto"/>
                <w:lang w:val="uk-UA"/>
              </w:rPr>
              <w:t>и</w:t>
            </w:r>
            <w:r w:rsidRPr="009F3DA1">
              <w:rPr>
                <w:color w:val="auto"/>
                <w:lang w:val="uk-UA"/>
              </w:rPr>
              <w:t>й</w:t>
            </w:r>
          </w:p>
        </w:tc>
      </w:tr>
      <w:tr w:rsidR="0095107E" w:rsidRPr="00A4737A">
        <w:trPr>
          <w:trHeight w:val="567"/>
        </w:trPr>
        <w:tc>
          <w:tcPr>
            <w:tcW w:w="4503" w:type="dxa"/>
            <w:vAlign w:val="center"/>
          </w:tcPr>
          <w:p w:rsidR="0095107E" w:rsidRPr="009F3DA1" w:rsidRDefault="0095107E" w:rsidP="00252FF8">
            <w:pPr>
              <w:pStyle w:val="Default"/>
              <w:rPr>
                <w:color w:val="auto"/>
                <w:lang w:val="uk-UA"/>
              </w:rPr>
            </w:pPr>
            <w:r>
              <w:rPr>
                <w:color w:val="auto"/>
                <w:lang w:val="uk-UA"/>
              </w:rPr>
              <w:t>Кількість модулів – 1</w:t>
            </w:r>
          </w:p>
        </w:tc>
        <w:tc>
          <w:tcPr>
            <w:tcW w:w="5386" w:type="dxa"/>
            <w:gridSpan w:val="3"/>
            <w:vAlign w:val="center"/>
          </w:tcPr>
          <w:p w:rsidR="0095107E" w:rsidRPr="009F3DA1" w:rsidRDefault="0095107E" w:rsidP="009F3DA1">
            <w:pPr>
              <w:pStyle w:val="Default"/>
              <w:jc w:val="center"/>
              <w:rPr>
                <w:color w:val="auto"/>
                <w:lang w:val="uk-UA"/>
              </w:rPr>
            </w:pPr>
            <w:r w:rsidRPr="009F3DA1">
              <w:rPr>
                <w:color w:val="auto"/>
                <w:lang w:val="uk-UA"/>
              </w:rPr>
              <w:t>Семестр:</w:t>
            </w:r>
          </w:p>
        </w:tc>
      </w:tr>
      <w:tr w:rsidR="0095107E" w:rsidRPr="00A4737A">
        <w:trPr>
          <w:trHeight w:val="567"/>
        </w:trPr>
        <w:tc>
          <w:tcPr>
            <w:tcW w:w="4503" w:type="dxa"/>
            <w:vMerge w:val="restart"/>
            <w:vAlign w:val="center"/>
          </w:tcPr>
          <w:p w:rsidR="0095107E" w:rsidRPr="009F3DA1" w:rsidRDefault="0095107E" w:rsidP="00252FF8">
            <w:pPr>
              <w:pStyle w:val="Default"/>
              <w:rPr>
                <w:color w:val="auto"/>
                <w:lang w:val="uk-UA"/>
              </w:rPr>
            </w:pPr>
            <w:r w:rsidRPr="009F3DA1">
              <w:rPr>
                <w:color w:val="auto"/>
                <w:lang w:val="uk-UA"/>
              </w:rPr>
              <w:t>Тижневих годин</w:t>
            </w:r>
          </w:p>
          <w:p w:rsidR="0095107E" w:rsidRPr="009F3DA1" w:rsidRDefault="0095107E" w:rsidP="00252FF8">
            <w:pPr>
              <w:pStyle w:val="Default"/>
              <w:rPr>
                <w:color w:val="auto"/>
                <w:lang w:val="uk-UA"/>
              </w:rPr>
            </w:pPr>
            <w:r w:rsidRPr="009F3DA1">
              <w:rPr>
                <w:color w:val="auto"/>
                <w:lang w:val="uk-UA"/>
              </w:rPr>
              <w:t>для денної  форми навчання:</w:t>
            </w:r>
          </w:p>
          <w:p w:rsidR="0095107E" w:rsidRPr="009F3DA1" w:rsidRDefault="0095107E" w:rsidP="00252FF8">
            <w:pPr>
              <w:pStyle w:val="Default"/>
              <w:rPr>
                <w:color w:val="auto"/>
                <w:lang w:val="uk-UA"/>
              </w:rPr>
            </w:pPr>
          </w:p>
          <w:p w:rsidR="0095107E" w:rsidRPr="009F3DA1" w:rsidRDefault="0095107E" w:rsidP="006B02DF">
            <w:pPr>
              <w:rPr>
                <w:color w:val="000000"/>
                <w:lang w:val="ru-RU"/>
              </w:rPr>
            </w:pPr>
            <w:r w:rsidRPr="009F3DA1">
              <w:rPr>
                <w:color w:val="000000"/>
              </w:rPr>
              <w:t xml:space="preserve">аудиторних – </w:t>
            </w:r>
            <w:r w:rsidRPr="009F3DA1">
              <w:rPr>
                <w:color w:val="000000"/>
                <w:lang w:val="ru-RU"/>
              </w:rPr>
              <w:t>2,6</w:t>
            </w:r>
            <w:r w:rsidRPr="009F3DA1">
              <w:rPr>
                <w:color w:val="000000"/>
              </w:rPr>
              <w:br/>
              <w:t xml:space="preserve">самостійної роботи студента – </w:t>
            </w:r>
            <w:r w:rsidRPr="009F3DA1">
              <w:rPr>
                <w:color w:val="000000"/>
                <w:lang w:val="ru-RU"/>
              </w:rPr>
              <w:t>2</w:t>
            </w:r>
          </w:p>
          <w:p w:rsidR="0095107E" w:rsidRPr="009F3DA1" w:rsidRDefault="0095107E" w:rsidP="009F3DA1">
            <w:pPr>
              <w:pStyle w:val="NormalWeb"/>
              <w:spacing w:before="0" w:beforeAutospacing="0" w:after="0" w:afterAutospacing="0"/>
              <w:rPr>
                <w:color w:val="000000"/>
              </w:rPr>
            </w:pPr>
          </w:p>
          <w:p w:rsidR="0095107E" w:rsidRPr="009F3DA1" w:rsidRDefault="0095107E" w:rsidP="006B02DF">
            <w:pPr>
              <w:pStyle w:val="Default"/>
              <w:rPr>
                <w:color w:val="auto"/>
                <w:lang w:val="uk-UA"/>
              </w:rPr>
            </w:pPr>
          </w:p>
        </w:tc>
        <w:tc>
          <w:tcPr>
            <w:tcW w:w="2693" w:type="dxa"/>
            <w:gridSpan w:val="2"/>
            <w:vAlign w:val="center"/>
          </w:tcPr>
          <w:p w:rsidR="0095107E" w:rsidRPr="009F3DA1" w:rsidRDefault="0095107E" w:rsidP="009F3DA1">
            <w:pPr>
              <w:pStyle w:val="Default"/>
              <w:jc w:val="center"/>
              <w:rPr>
                <w:b/>
                <w:bCs/>
                <w:color w:val="auto"/>
                <w:lang w:val="uk-UA"/>
              </w:rPr>
            </w:pPr>
            <w:r>
              <w:rPr>
                <w:lang w:val="uk-UA"/>
              </w:rPr>
              <w:t>8-ий</w:t>
            </w:r>
          </w:p>
        </w:tc>
        <w:tc>
          <w:tcPr>
            <w:tcW w:w="2693" w:type="dxa"/>
            <w:vAlign w:val="center"/>
          </w:tcPr>
          <w:p w:rsidR="0095107E" w:rsidRPr="009F3DA1" w:rsidRDefault="0095107E" w:rsidP="009F3DA1">
            <w:pPr>
              <w:pStyle w:val="Default"/>
              <w:jc w:val="center"/>
              <w:rPr>
                <w:b/>
                <w:bCs/>
                <w:color w:val="auto"/>
                <w:lang w:val="uk-UA"/>
              </w:rPr>
            </w:pPr>
            <w:r>
              <w:rPr>
                <w:lang w:val="uk-UA"/>
              </w:rPr>
              <w:t>4</w:t>
            </w:r>
            <w:r w:rsidRPr="007C5571">
              <w:t>-</w:t>
            </w:r>
            <w:r>
              <w:rPr>
                <w:lang w:val="uk-UA"/>
              </w:rPr>
              <w:t>и</w:t>
            </w:r>
            <w:r w:rsidRPr="007C5571">
              <w:t>й</w:t>
            </w:r>
          </w:p>
        </w:tc>
      </w:tr>
      <w:tr w:rsidR="0095107E" w:rsidRPr="00A4737A">
        <w:trPr>
          <w:trHeight w:val="567"/>
        </w:trPr>
        <w:tc>
          <w:tcPr>
            <w:tcW w:w="4503" w:type="dxa"/>
            <w:vMerge/>
            <w:vAlign w:val="center"/>
          </w:tcPr>
          <w:p w:rsidR="0095107E" w:rsidRPr="009F3DA1" w:rsidRDefault="0095107E" w:rsidP="00252FF8">
            <w:pPr>
              <w:pStyle w:val="Default"/>
              <w:rPr>
                <w:color w:val="auto"/>
                <w:lang w:val="uk-UA"/>
              </w:rPr>
            </w:pPr>
          </w:p>
        </w:tc>
        <w:tc>
          <w:tcPr>
            <w:tcW w:w="5386" w:type="dxa"/>
            <w:gridSpan w:val="3"/>
            <w:vAlign w:val="center"/>
          </w:tcPr>
          <w:p w:rsidR="0095107E" w:rsidRPr="009F3DA1" w:rsidRDefault="0095107E" w:rsidP="009F3DA1">
            <w:pPr>
              <w:pStyle w:val="Default"/>
              <w:jc w:val="center"/>
              <w:rPr>
                <w:color w:val="auto"/>
                <w:lang w:val="uk-UA"/>
              </w:rPr>
            </w:pPr>
            <w:r w:rsidRPr="009F3DA1">
              <w:rPr>
                <w:color w:val="auto"/>
                <w:lang w:val="uk-UA"/>
              </w:rPr>
              <w:t>Лекції:</w:t>
            </w:r>
          </w:p>
        </w:tc>
      </w:tr>
      <w:tr w:rsidR="0095107E" w:rsidRPr="00A4737A">
        <w:trPr>
          <w:trHeight w:val="567"/>
        </w:trPr>
        <w:tc>
          <w:tcPr>
            <w:tcW w:w="4503" w:type="dxa"/>
            <w:vMerge/>
            <w:vAlign w:val="center"/>
          </w:tcPr>
          <w:p w:rsidR="0095107E" w:rsidRPr="009F3DA1" w:rsidRDefault="0095107E" w:rsidP="009F3DA1">
            <w:pPr>
              <w:pStyle w:val="Default"/>
              <w:jc w:val="center"/>
              <w:rPr>
                <w:color w:val="auto"/>
                <w:lang w:val="uk-UA"/>
              </w:rPr>
            </w:pPr>
          </w:p>
        </w:tc>
        <w:tc>
          <w:tcPr>
            <w:tcW w:w="2693" w:type="dxa"/>
            <w:gridSpan w:val="2"/>
            <w:vAlign w:val="center"/>
          </w:tcPr>
          <w:p w:rsidR="0095107E" w:rsidRPr="009F3DA1" w:rsidRDefault="0095107E" w:rsidP="009F3DA1">
            <w:pPr>
              <w:pStyle w:val="Default"/>
              <w:jc w:val="center"/>
              <w:rPr>
                <w:color w:val="auto"/>
                <w:lang w:val="uk-UA"/>
              </w:rPr>
            </w:pPr>
            <w:r>
              <w:rPr>
                <w:color w:val="auto"/>
                <w:lang w:val="uk-UA"/>
              </w:rPr>
              <w:t>12</w:t>
            </w:r>
          </w:p>
        </w:tc>
        <w:tc>
          <w:tcPr>
            <w:tcW w:w="2693" w:type="dxa"/>
            <w:vAlign w:val="center"/>
          </w:tcPr>
          <w:p w:rsidR="0095107E" w:rsidRPr="009F3DA1" w:rsidRDefault="0095107E" w:rsidP="009F3DA1">
            <w:pPr>
              <w:pStyle w:val="Default"/>
              <w:jc w:val="center"/>
              <w:rPr>
                <w:color w:val="auto"/>
                <w:lang w:val="uk-UA"/>
              </w:rPr>
            </w:pPr>
            <w:r>
              <w:rPr>
                <w:color w:val="auto"/>
                <w:lang w:val="uk-UA"/>
              </w:rPr>
              <w:t>12</w:t>
            </w:r>
          </w:p>
        </w:tc>
      </w:tr>
      <w:tr w:rsidR="0095107E" w:rsidRPr="00A4737A">
        <w:trPr>
          <w:trHeight w:val="567"/>
        </w:trPr>
        <w:tc>
          <w:tcPr>
            <w:tcW w:w="4503" w:type="dxa"/>
            <w:vMerge/>
            <w:vAlign w:val="center"/>
          </w:tcPr>
          <w:p w:rsidR="0095107E" w:rsidRPr="009F3DA1" w:rsidRDefault="0095107E" w:rsidP="009F3DA1">
            <w:pPr>
              <w:pStyle w:val="Default"/>
              <w:jc w:val="center"/>
              <w:rPr>
                <w:color w:val="auto"/>
                <w:lang w:val="uk-UA"/>
              </w:rPr>
            </w:pPr>
          </w:p>
        </w:tc>
        <w:tc>
          <w:tcPr>
            <w:tcW w:w="5386" w:type="dxa"/>
            <w:gridSpan w:val="3"/>
            <w:vAlign w:val="center"/>
          </w:tcPr>
          <w:p w:rsidR="0095107E" w:rsidRPr="009F3DA1" w:rsidRDefault="0095107E" w:rsidP="009F3DA1">
            <w:pPr>
              <w:pStyle w:val="Default"/>
              <w:jc w:val="center"/>
              <w:rPr>
                <w:color w:val="auto"/>
                <w:lang w:val="uk-UA"/>
              </w:rPr>
            </w:pPr>
            <w:r w:rsidRPr="009F3DA1">
              <w:rPr>
                <w:color w:val="auto"/>
                <w:lang w:val="uk-UA"/>
              </w:rPr>
              <w:t>Практичні (семінарські):</w:t>
            </w:r>
          </w:p>
        </w:tc>
      </w:tr>
      <w:tr w:rsidR="0095107E" w:rsidRPr="00A4737A">
        <w:trPr>
          <w:trHeight w:val="567"/>
        </w:trPr>
        <w:tc>
          <w:tcPr>
            <w:tcW w:w="4503" w:type="dxa"/>
            <w:vMerge/>
          </w:tcPr>
          <w:p w:rsidR="0095107E" w:rsidRPr="009F3DA1" w:rsidRDefault="0095107E" w:rsidP="009F3DA1">
            <w:pPr>
              <w:pStyle w:val="Default"/>
              <w:jc w:val="center"/>
              <w:rPr>
                <w:color w:val="auto"/>
                <w:lang w:val="uk-UA"/>
              </w:rPr>
            </w:pPr>
          </w:p>
        </w:tc>
        <w:tc>
          <w:tcPr>
            <w:tcW w:w="2693" w:type="dxa"/>
            <w:gridSpan w:val="2"/>
            <w:vAlign w:val="center"/>
          </w:tcPr>
          <w:p w:rsidR="0095107E" w:rsidRPr="009F3DA1" w:rsidRDefault="0095107E" w:rsidP="009F3DA1">
            <w:pPr>
              <w:pStyle w:val="Default"/>
              <w:jc w:val="center"/>
              <w:rPr>
                <w:color w:val="auto"/>
                <w:lang w:val="uk-UA"/>
              </w:rPr>
            </w:pPr>
            <w:r>
              <w:rPr>
                <w:color w:val="auto"/>
                <w:lang w:val="uk-UA"/>
              </w:rPr>
              <w:t>-</w:t>
            </w:r>
          </w:p>
        </w:tc>
        <w:tc>
          <w:tcPr>
            <w:tcW w:w="2693" w:type="dxa"/>
            <w:vAlign w:val="center"/>
          </w:tcPr>
          <w:p w:rsidR="0095107E" w:rsidRPr="009F3DA1" w:rsidRDefault="0095107E" w:rsidP="009F3DA1">
            <w:pPr>
              <w:pStyle w:val="Default"/>
              <w:jc w:val="center"/>
              <w:rPr>
                <w:color w:val="auto"/>
                <w:lang w:val="uk-UA"/>
              </w:rPr>
            </w:pPr>
            <w:r>
              <w:rPr>
                <w:color w:val="auto"/>
                <w:lang w:val="uk-UA"/>
              </w:rPr>
              <w:t>-</w:t>
            </w:r>
          </w:p>
        </w:tc>
      </w:tr>
      <w:tr w:rsidR="0095107E" w:rsidRPr="00A4737A">
        <w:trPr>
          <w:trHeight w:val="567"/>
        </w:trPr>
        <w:tc>
          <w:tcPr>
            <w:tcW w:w="4503" w:type="dxa"/>
            <w:vMerge w:val="restart"/>
            <w:vAlign w:val="center"/>
          </w:tcPr>
          <w:p w:rsidR="0095107E" w:rsidRPr="009F3DA1" w:rsidRDefault="0095107E" w:rsidP="00252FF8">
            <w:pPr>
              <w:pStyle w:val="Default"/>
              <w:rPr>
                <w:color w:val="auto"/>
                <w:lang w:val="uk-UA"/>
              </w:rPr>
            </w:pPr>
            <w:r>
              <w:rPr>
                <w:color w:val="auto"/>
                <w:lang w:val="uk-UA"/>
              </w:rPr>
              <w:t>Вид підсумкового контролю: залік</w:t>
            </w:r>
          </w:p>
        </w:tc>
        <w:tc>
          <w:tcPr>
            <w:tcW w:w="5386" w:type="dxa"/>
            <w:gridSpan w:val="3"/>
            <w:vAlign w:val="center"/>
          </w:tcPr>
          <w:p w:rsidR="0095107E" w:rsidRPr="009F3DA1" w:rsidRDefault="0095107E" w:rsidP="009F3DA1">
            <w:pPr>
              <w:pStyle w:val="Default"/>
              <w:jc w:val="center"/>
              <w:rPr>
                <w:b/>
                <w:bCs/>
                <w:color w:val="auto"/>
                <w:lang w:val="uk-UA"/>
              </w:rPr>
            </w:pPr>
            <w:r w:rsidRPr="009F3DA1">
              <w:rPr>
                <w:color w:val="auto"/>
                <w:lang w:val="uk-UA"/>
              </w:rPr>
              <w:t>Лабораторні:</w:t>
            </w:r>
          </w:p>
        </w:tc>
      </w:tr>
      <w:tr w:rsidR="0095107E" w:rsidRPr="00A4737A">
        <w:trPr>
          <w:trHeight w:val="567"/>
        </w:trPr>
        <w:tc>
          <w:tcPr>
            <w:tcW w:w="4503" w:type="dxa"/>
            <w:vMerge/>
            <w:vAlign w:val="center"/>
          </w:tcPr>
          <w:p w:rsidR="0095107E" w:rsidRPr="009F3DA1" w:rsidRDefault="0095107E" w:rsidP="00252FF8">
            <w:pPr>
              <w:pStyle w:val="Default"/>
              <w:rPr>
                <w:color w:val="auto"/>
                <w:lang w:val="uk-UA"/>
              </w:rPr>
            </w:pPr>
          </w:p>
        </w:tc>
        <w:tc>
          <w:tcPr>
            <w:tcW w:w="2693" w:type="dxa"/>
            <w:gridSpan w:val="2"/>
            <w:vAlign w:val="center"/>
          </w:tcPr>
          <w:p w:rsidR="0095107E" w:rsidRPr="009F3DA1" w:rsidRDefault="0095107E" w:rsidP="009F3DA1">
            <w:pPr>
              <w:pStyle w:val="Default"/>
              <w:jc w:val="center"/>
              <w:rPr>
                <w:b/>
                <w:bCs/>
                <w:color w:val="auto"/>
                <w:lang w:val="uk-UA"/>
              </w:rPr>
            </w:pPr>
            <w:r>
              <w:rPr>
                <w:b/>
                <w:bCs/>
                <w:color w:val="auto"/>
                <w:lang w:val="uk-UA"/>
              </w:rPr>
              <w:t>-</w:t>
            </w:r>
          </w:p>
        </w:tc>
        <w:tc>
          <w:tcPr>
            <w:tcW w:w="2693" w:type="dxa"/>
            <w:vAlign w:val="center"/>
          </w:tcPr>
          <w:p w:rsidR="0095107E" w:rsidRPr="009F3DA1" w:rsidRDefault="0095107E" w:rsidP="009F3DA1">
            <w:pPr>
              <w:pStyle w:val="Default"/>
              <w:jc w:val="center"/>
              <w:rPr>
                <w:b/>
                <w:bCs/>
                <w:color w:val="auto"/>
                <w:lang w:val="uk-UA"/>
              </w:rPr>
            </w:pPr>
            <w:r>
              <w:rPr>
                <w:b/>
                <w:bCs/>
                <w:color w:val="auto"/>
                <w:lang w:val="uk-UA"/>
              </w:rPr>
              <w:t>-</w:t>
            </w:r>
          </w:p>
        </w:tc>
      </w:tr>
      <w:tr w:rsidR="0095107E" w:rsidRPr="00A4737A">
        <w:trPr>
          <w:trHeight w:val="567"/>
        </w:trPr>
        <w:tc>
          <w:tcPr>
            <w:tcW w:w="4503" w:type="dxa"/>
            <w:vMerge w:val="restart"/>
            <w:vAlign w:val="center"/>
          </w:tcPr>
          <w:p w:rsidR="0095107E" w:rsidRPr="009F3DA1" w:rsidRDefault="0095107E" w:rsidP="00252FF8">
            <w:pPr>
              <w:pStyle w:val="Default"/>
              <w:rPr>
                <w:lang w:val="uk-UA"/>
              </w:rPr>
            </w:pPr>
            <w:r w:rsidRPr="009F3DA1">
              <w:rPr>
                <w:lang w:val="uk-UA"/>
              </w:rPr>
              <w:t xml:space="preserve">Форма підсумкового контролю:  </w:t>
            </w:r>
          </w:p>
          <w:p w:rsidR="0095107E" w:rsidRPr="009F3DA1" w:rsidRDefault="0095107E" w:rsidP="00252FF8">
            <w:pPr>
              <w:pStyle w:val="Default"/>
              <w:rPr>
                <w:lang w:val="uk-UA"/>
              </w:rPr>
            </w:pPr>
            <w:r w:rsidRPr="009F3DA1">
              <w:rPr>
                <w:lang w:val="uk-UA"/>
              </w:rPr>
              <w:t xml:space="preserve">                   тестування</w:t>
            </w:r>
          </w:p>
        </w:tc>
        <w:tc>
          <w:tcPr>
            <w:tcW w:w="5386" w:type="dxa"/>
            <w:gridSpan w:val="3"/>
            <w:vAlign w:val="center"/>
          </w:tcPr>
          <w:p w:rsidR="0095107E" w:rsidRPr="009F3DA1" w:rsidRDefault="0095107E" w:rsidP="009F3DA1">
            <w:pPr>
              <w:pStyle w:val="Default"/>
              <w:jc w:val="center"/>
              <w:rPr>
                <w:color w:val="auto"/>
                <w:lang w:val="uk-UA"/>
              </w:rPr>
            </w:pPr>
            <w:r w:rsidRPr="009F3DA1">
              <w:rPr>
                <w:color w:val="auto"/>
                <w:lang w:val="uk-UA"/>
              </w:rPr>
              <w:t>Самостійна робота:</w:t>
            </w:r>
          </w:p>
        </w:tc>
      </w:tr>
      <w:tr w:rsidR="0095107E" w:rsidRPr="00A4737A">
        <w:trPr>
          <w:trHeight w:val="567"/>
        </w:trPr>
        <w:tc>
          <w:tcPr>
            <w:tcW w:w="4503" w:type="dxa"/>
            <w:vMerge/>
          </w:tcPr>
          <w:p w:rsidR="0095107E" w:rsidRPr="009F3DA1" w:rsidRDefault="0095107E" w:rsidP="009F3DA1">
            <w:pPr>
              <w:pStyle w:val="Default"/>
              <w:jc w:val="center"/>
              <w:rPr>
                <w:color w:val="auto"/>
                <w:lang w:val="uk-UA"/>
              </w:rPr>
            </w:pPr>
          </w:p>
        </w:tc>
        <w:tc>
          <w:tcPr>
            <w:tcW w:w="2693" w:type="dxa"/>
            <w:gridSpan w:val="2"/>
            <w:vAlign w:val="center"/>
          </w:tcPr>
          <w:p w:rsidR="0095107E" w:rsidRPr="009F3DA1" w:rsidRDefault="0095107E" w:rsidP="009F3DA1">
            <w:pPr>
              <w:pStyle w:val="Default"/>
              <w:jc w:val="center"/>
              <w:rPr>
                <w:color w:val="auto"/>
                <w:lang w:val="uk-UA"/>
              </w:rPr>
            </w:pPr>
            <w:r>
              <w:rPr>
                <w:color w:val="auto"/>
                <w:lang w:val="uk-UA"/>
              </w:rPr>
              <w:t>78</w:t>
            </w:r>
          </w:p>
        </w:tc>
        <w:tc>
          <w:tcPr>
            <w:tcW w:w="2693" w:type="dxa"/>
            <w:vAlign w:val="center"/>
          </w:tcPr>
          <w:p w:rsidR="0095107E" w:rsidRPr="009F3DA1" w:rsidRDefault="0095107E" w:rsidP="009F3DA1">
            <w:pPr>
              <w:pStyle w:val="Default"/>
              <w:jc w:val="center"/>
              <w:rPr>
                <w:color w:val="auto"/>
                <w:lang w:val="uk-UA"/>
              </w:rPr>
            </w:pPr>
            <w:r>
              <w:rPr>
                <w:color w:val="auto"/>
                <w:lang w:val="uk-UA"/>
              </w:rPr>
              <w:t>78</w:t>
            </w:r>
          </w:p>
        </w:tc>
      </w:tr>
    </w:tbl>
    <w:p w:rsidR="0095107E" w:rsidRDefault="0095107E" w:rsidP="006A137D">
      <w:pPr>
        <w:pStyle w:val="NormalWeb"/>
        <w:jc w:val="center"/>
        <w:rPr>
          <w:b/>
          <w:bCs/>
          <w:color w:val="000000"/>
        </w:rPr>
      </w:pPr>
    </w:p>
    <w:p w:rsidR="0095107E" w:rsidRDefault="0095107E" w:rsidP="006A137D">
      <w:pPr>
        <w:pStyle w:val="NormalWeb"/>
        <w:jc w:val="center"/>
        <w:rPr>
          <w:b/>
          <w:bCs/>
          <w:color w:val="000000"/>
        </w:rPr>
      </w:pPr>
    </w:p>
    <w:tbl>
      <w:tblPr>
        <w:tblW w:w="10500" w:type="dxa"/>
        <w:jc w:val="center"/>
        <w:tblCellSpacing w:w="22" w:type="dxa"/>
        <w:tblCellMar>
          <w:top w:w="30" w:type="dxa"/>
          <w:left w:w="30" w:type="dxa"/>
          <w:bottom w:w="30" w:type="dxa"/>
          <w:right w:w="30" w:type="dxa"/>
        </w:tblCellMar>
        <w:tblLook w:val="00A0"/>
      </w:tblPr>
      <w:tblGrid>
        <w:gridCol w:w="10500"/>
      </w:tblGrid>
      <w:tr w:rsidR="0095107E" w:rsidRPr="007C5571">
        <w:trPr>
          <w:tblCellSpacing w:w="22" w:type="dxa"/>
          <w:jc w:val="center"/>
        </w:trPr>
        <w:tc>
          <w:tcPr>
            <w:tcW w:w="4958" w:type="pct"/>
          </w:tcPr>
          <w:p w:rsidR="0095107E" w:rsidRPr="00565804" w:rsidRDefault="0095107E" w:rsidP="00D84198">
            <w:pPr>
              <w:pStyle w:val="NormalWeb"/>
              <w:rPr>
                <w:color w:val="000000"/>
              </w:rPr>
            </w:pPr>
          </w:p>
        </w:tc>
      </w:tr>
    </w:tbl>
    <w:p w:rsidR="0095107E" w:rsidRDefault="0095107E" w:rsidP="0022580F">
      <w:pPr>
        <w:pStyle w:val="NormalWeb"/>
        <w:numPr>
          <w:ilvl w:val="0"/>
          <w:numId w:val="15"/>
        </w:numPr>
        <w:jc w:val="center"/>
        <w:rPr>
          <w:b/>
          <w:bCs/>
          <w:color w:val="000000"/>
        </w:rPr>
      </w:pPr>
      <w:r>
        <w:rPr>
          <w:b/>
          <w:bCs/>
          <w:color w:val="000000"/>
        </w:rPr>
        <w:br w:type="page"/>
      </w:r>
      <w:r w:rsidRPr="007C5571">
        <w:rPr>
          <w:b/>
          <w:bCs/>
          <w:color w:val="000000"/>
        </w:rPr>
        <w:t>МЕТА ТА ЗАВДАННЯ НАВЧАЛЬНОЇ ДИСЦИПЛІНИ</w:t>
      </w:r>
    </w:p>
    <w:p w:rsidR="0095107E" w:rsidRPr="00575E34" w:rsidRDefault="0095107E" w:rsidP="00575E34">
      <w:pPr>
        <w:widowControl w:val="0"/>
        <w:shd w:val="clear" w:color="auto" w:fill="FFFFFF"/>
        <w:tabs>
          <w:tab w:val="left" w:pos="451"/>
        </w:tabs>
        <w:autoSpaceDE w:val="0"/>
        <w:autoSpaceDN w:val="0"/>
        <w:adjustRightInd w:val="0"/>
        <w:jc w:val="both"/>
        <w:rPr>
          <w:color w:val="000000"/>
          <w:spacing w:val="6"/>
        </w:rPr>
      </w:pPr>
      <w:r>
        <w:tab/>
      </w:r>
      <w:r>
        <w:tab/>
      </w:r>
      <w:r w:rsidRPr="007A192F">
        <w:t xml:space="preserve">Метою вивчення навчальної дисципліни </w:t>
      </w:r>
      <w:r>
        <w:rPr>
          <w:b/>
          <w:bCs/>
        </w:rPr>
        <w:t>«Міжнародне право</w:t>
      </w:r>
      <w:r w:rsidRPr="007A192F">
        <w:rPr>
          <w:b/>
          <w:bCs/>
        </w:rPr>
        <w:t>»</w:t>
      </w:r>
      <w:r w:rsidRPr="007A192F">
        <w:t xml:space="preserve"> </w:t>
      </w:r>
      <w:r w:rsidRPr="008F6E96">
        <w:t xml:space="preserve">є отримання студентом теоретичних знань </w:t>
      </w:r>
      <w:r>
        <w:t xml:space="preserve">з основ дисципліни, </w:t>
      </w:r>
      <w:r w:rsidRPr="00623F5A">
        <w:rPr>
          <w:color w:val="000000"/>
          <w:spacing w:val="2"/>
        </w:rPr>
        <w:t xml:space="preserve">формування у студентів комплексного науковою підходу до </w:t>
      </w:r>
      <w:r>
        <w:rPr>
          <w:color w:val="000000"/>
          <w:spacing w:val="2"/>
        </w:rPr>
        <w:t>системи міжнародного приватного права</w:t>
      </w:r>
      <w:r w:rsidRPr="00623F5A">
        <w:rPr>
          <w:color w:val="000000"/>
          <w:spacing w:val="-1"/>
        </w:rPr>
        <w:t>;</w:t>
      </w:r>
      <w:r>
        <w:rPr>
          <w:color w:val="000000"/>
        </w:rPr>
        <w:t xml:space="preserve"> </w:t>
      </w:r>
      <w:r w:rsidRPr="00623F5A">
        <w:rPr>
          <w:color w:val="000000"/>
          <w:spacing w:val="2"/>
        </w:rPr>
        <w:t xml:space="preserve">поєднання одержаних теоретичних знань з практичними навиками і вмінням їх </w:t>
      </w:r>
      <w:r>
        <w:rPr>
          <w:color w:val="000000"/>
          <w:spacing w:val="6"/>
        </w:rPr>
        <w:t>застосування.  Особливе значення полягає в досягненні мети – оволодіння студентами основ специфіки колізійного методу правового регулювання, що притаманний виключно міжнародному приватному праву та вивчення будови колізійної норми, розв’язання завдань колізійних формул, що забезпечить можливість практичного вирішення питання вибору права тієї чи іншої держави щодо конкретного випадку, ускладненого іноземним елементом.</w:t>
      </w:r>
      <w:r w:rsidRPr="00575E34">
        <w:rPr>
          <w:color w:val="000000"/>
          <w:spacing w:val="6"/>
        </w:rPr>
        <w:t xml:space="preserve"> </w:t>
      </w:r>
      <w:r w:rsidRPr="007A192F">
        <w:rPr>
          <w:color w:val="000000"/>
        </w:rPr>
        <w:t>Такі навички сприятимуть максимальному приближенню студентів до практичної діяльності уже після здобуття спеціальності.</w:t>
      </w:r>
    </w:p>
    <w:p w:rsidR="0095107E" w:rsidRDefault="0095107E" w:rsidP="007A192F">
      <w:pPr>
        <w:ind w:firstLine="567"/>
        <w:jc w:val="both"/>
      </w:pPr>
      <w:r w:rsidRPr="00A01F2C">
        <w:t>Відповідно до освітньої програми,</w:t>
      </w:r>
      <w:r w:rsidRPr="00A01F2C">
        <w:rPr>
          <w:color w:val="000000"/>
        </w:rPr>
        <w:t xml:space="preserve"> вивчення дисципліни</w:t>
      </w:r>
      <w:r w:rsidRPr="00A01F2C">
        <w:t xml:space="preserve"> сприяє формуванню у здобувачів вищої освіти таких компетентностей:</w:t>
      </w:r>
    </w:p>
    <w:p w:rsidR="0095107E" w:rsidRDefault="0095107E" w:rsidP="007A192F">
      <w:pPr>
        <w:ind w:firstLine="567"/>
        <w:jc w:val="both"/>
      </w:pPr>
      <w:r w:rsidRPr="00A01F2C">
        <w:rPr>
          <w:b/>
          <w:bCs/>
          <w:color w:val="000000"/>
        </w:rPr>
        <w:t>Інтегральна компетентність:</w:t>
      </w:r>
      <w:r>
        <w:rPr>
          <w:i/>
          <w:iCs/>
          <w:color w:val="000000"/>
        </w:rPr>
        <w:t xml:space="preserve"> </w:t>
      </w:r>
      <w:r>
        <w:rPr>
          <w:color w:val="000000"/>
          <w:sz w:val="22"/>
          <w:szCs w:val="22"/>
        </w:rPr>
        <w:t>здатність розв’язувати складні спеціалізовані задачі та практичні проблеми у галузі права або у процесі навчання, що передбачає застосування правових доктрин та принципів і характеризується комплексністю та невизначеністю умов.</w:t>
      </w:r>
    </w:p>
    <w:p w:rsidR="0095107E" w:rsidRPr="00A01F2C" w:rsidRDefault="0095107E" w:rsidP="00A01F2C">
      <w:pPr>
        <w:ind w:firstLine="567"/>
        <w:jc w:val="both"/>
        <w:rPr>
          <w:b/>
          <w:bCs/>
          <w:color w:val="000000"/>
        </w:rPr>
      </w:pPr>
      <w:r w:rsidRPr="00A01F2C">
        <w:rPr>
          <w:b/>
          <w:bCs/>
          <w:color w:val="000000"/>
        </w:rPr>
        <w:t xml:space="preserve">Загальні компетентності: </w:t>
      </w:r>
    </w:p>
    <w:p w:rsidR="0095107E" w:rsidRDefault="0095107E" w:rsidP="00A01F2C">
      <w:pPr>
        <w:pStyle w:val="aa"/>
        <w:numPr>
          <w:ilvl w:val="0"/>
          <w:numId w:val="18"/>
        </w:numPr>
        <w:tabs>
          <w:tab w:val="left" w:pos="574"/>
        </w:tabs>
        <w:ind w:left="580" w:hanging="280"/>
        <w:jc w:val="both"/>
      </w:pPr>
      <w:r>
        <w:rPr>
          <w:color w:val="000000"/>
          <w:sz w:val="24"/>
          <w:szCs w:val="24"/>
        </w:rPr>
        <w:t>знання та розуміння предметної галузі, професії; основних концепцій, базових категорій, юридичних понять (ЗК-1);</w:t>
      </w:r>
    </w:p>
    <w:p w:rsidR="0095107E" w:rsidRDefault="0095107E" w:rsidP="00A01F2C">
      <w:pPr>
        <w:pStyle w:val="aa"/>
        <w:numPr>
          <w:ilvl w:val="0"/>
          <w:numId w:val="18"/>
        </w:numPr>
        <w:tabs>
          <w:tab w:val="left" w:pos="574"/>
        </w:tabs>
        <w:ind w:left="580" w:hanging="280"/>
        <w:jc w:val="both"/>
      </w:pPr>
      <w:r>
        <w:rPr>
          <w:color w:val="000000"/>
          <w:sz w:val="24"/>
          <w:szCs w:val="24"/>
        </w:rPr>
        <w:t>здатність до абстрактного мислення, аналізу та синтезу (ЗК-3)</w:t>
      </w:r>
    </w:p>
    <w:p w:rsidR="0095107E" w:rsidRDefault="0095107E" w:rsidP="00A01F2C">
      <w:pPr>
        <w:pStyle w:val="aa"/>
        <w:numPr>
          <w:ilvl w:val="0"/>
          <w:numId w:val="18"/>
        </w:numPr>
        <w:tabs>
          <w:tab w:val="left" w:pos="574"/>
        </w:tabs>
        <w:ind w:left="580" w:hanging="280"/>
        <w:jc w:val="both"/>
      </w:pPr>
      <w:r>
        <w:rPr>
          <w:color w:val="000000"/>
          <w:sz w:val="24"/>
          <w:szCs w:val="24"/>
        </w:rPr>
        <w:t>здатність діяти з урахуванням соціальної відповідальності та громадянських зобов’язань, з повагою ставитися до права й закону (ЗК-6);</w:t>
      </w:r>
    </w:p>
    <w:p w:rsidR="0095107E" w:rsidRPr="00313288" w:rsidRDefault="0095107E" w:rsidP="00313288">
      <w:pPr>
        <w:pStyle w:val="aa"/>
        <w:numPr>
          <w:ilvl w:val="0"/>
          <w:numId w:val="18"/>
        </w:numPr>
        <w:tabs>
          <w:tab w:val="left" w:pos="574"/>
          <w:tab w:val="left" w:pos="1802"/>
          <w:tab w:val="left" w:pos="3170"/>
        </w:tabs>
        <w:ind w:firstLine="300"/>
        <w:jc w:val="both"/>
      </w:pPr>
      <w:r>
        <w:rPr>
          <w:color w:val="000000"/>
          <w:sz w:val="24"/>
          <w:szCs w:val="24"/>
        </w:rPr>
        <w:t xml:space="preserve">здатність визначати, формулювати та розв’язувати </w:t>
      </w:r>
      <w:r w:rsidRPr="00313288">
        <w:rPr>
          <w:color w:val="000000"/>
          <w:sz w:val="24"/>
          <w:szCs w:val="24"/>
        </w:rPr>
        <w:t>проблеми, аналізувати соціально-значущі процеси та приймати обґрунтовані рішення (ЗК-7);</w:t>
      </w:r>
    </w:p>
    <w:p w:rsidR="0095107E" w:rsidRPr="00313288" w:rsidRDefault="0095107E" w:rsidP="00313288">
      <w:pPr>
        <w:pStyle w:val="aa"/>
        <w:numPr>
          <w:ilvl w:val="0"/>
          <w:numId w:val="19"/>
        </w:numPr>
        <w:tabs>
          <w:tab w:val="left" w:pos="574"/>
        </w:tabs>
        <w:ind w:firstLine="300"/>
        <w:jc w:val="both"/>
      </w:pPr>
      <w:r>
        <w:rPr>
          <w:color w:val="000000"/>
          <w:sz w:val="24"/>
          <w:szCs w:val="24"/>
        </w:rPr>
        <w:t>уміння знаходити, обробляти та аналізувати інформацію з</w:t>
      </w:r>
      <w:r>
        <w:t xml:space="preserve"> </w:t>
      </w:r>
      <w:r>
        <w:rPr>
          <w:color w:val="000000"/>
          <w:sz w:val="24"/>
          <w:szCs w:val="24"/>
        </w:rPr>
        <w:t xml:space="preserve">різноманітних джерел; здатність </w:t>
      </w:r>
      <w:r w:rsidRPr="00313288">
        <w:rPr>
          <w:color w:val="000000"/>
          <w:sz w:val="24"/>
          <w:szCs w:val="24"/>
        </w:rPr>
        <w:t>використовувати</w:t>
      </w:r>
      <w:r>
        <w:t xml:space="preserve"> </w:t>
      </w:r>
      <w:r w:rsidRPr="00313288">
        <w:rPr>
          <w:color w:val="000000"/>
          <w:sz w:val="24"/>
          <w:szCs w:val="24"/>
        </w:rPr>
        <w:t>інформаційно-комунікативні технології (ЗК-9)</w:t>
      </w:r>
      <w:r>
        <w:rPr>
          <w:color w:val="000000"/>
          <w:sz w:val="24"/>
          <w:szCs w:val="24"/>
        </w:rPr>
        <w:t>.</w:t>
      </w:r>
    </w:p>
    <w:p w:rsidR="0095107E" w:rsidRDefault="0095107E" w:rsidP="00313288">
      <w:pPr>
        <w:pStyle w:val="aa"/>
        <w:tabs>
          <w:tab w:val="left" w:pos="574"/>
        </w:tabs>
        <w:jc w:val="both"/>
        <w:rPr>
          <w:b/>
          <w:bCs/>
          <w:color w:val="000000"/>
          <w:sz w:val="24"/>
          <w:szCs w:val="24"/>
        </w:rPr>
      </w:pPr>
      <w:r>
        <w:rPr>
          <w:i/>
          <w:iCs/>
          <w:color w:val="000000"/>
          <w:sz w:val="24"/>
          <w:szCs w:val="24"/>
        </w:rPr>
        <w:tab/>
      </w:r>
      <w:r w:rsidRPr="00313288">
        <w:rPr>
          <w:b/>
          <w:bCs/>
          <w:color w:val="000000"/>
          <w:sz w:val="24"/>
          <w:szCs w:val="24"/>
        </w:rPr>
        <w:t>Фахові компетентності спеціальності:</w:t>
      </w:r>
    </w:p>
    <w:p w:rsidR="0095107E" w:rsidRPr="00B0451B" w:rsidRDefault="0095107E" w:rsidP="00B0451B">
      <w:pPr>
        <w:pStyle w:val="aa"/>
        <w:numPr>
          <w:ilvl w:val="0"/>
          <w:numId w:val="20"/>
        </w:numPr>
        <w:tabs>
          <w:tab w:val="left" w:pos="583"/>
          <w:tab w:val="left" w:pos="1730"/>
          <w:tab w:val="left" w:pos="3612"/>
          <w:tab w:val="left" w:pos="5302"/>
        </w:tabs>
        <w:spacing w:line="254" w:lineRule="auto"/>
        <w:ind w:firstLine="300"/>
        <w:jc w:val="both"/>
        <w:rPr>
          <w:sz w:val="22"/>
          <w:szCs w:val="22"/>
        </w:rPr>
      </w:pPr>
      <w:r>
        <w:rPr>
          <w:color w:val="000000"/>
          <w:sz w:val="22"/>
          <w:szCs w:val="22"/>
        </w:rPr>
        <w:t>здатність забезпечувати дотримання законодавства</w:t>
      </w:r>
      <w:r>
        <w:rPr>
          <w:sz w:val="22"/>
          <w:szCs w:val="22"/>
        </w:rPr>
        <w:t xml:space="preserve"> </w:t>
      </w:r>
      <w:r w:rsidRPr="00B0451B">
        <w:rPr>
          <w:color w:val="000000"/>
          <w:sz w:val="22"/>
          <w:szCs w:val="22"/>
        </w:rPr>
        <w:t>суб’єктами права (ФК-3);</w:t>
      </w:r>
    </w:p>
    <w:p w:rsidR="0095107E" w:rsidRDefault="0095107E" w:rsidP="00313288">
      <w:pPr>
        <w:pStyle w:val="aa"/>
        <w:numPr>
          <w:ilvl w:val="0"/>
          <w:numId w:val="20"/>
        </w:numPr>
        <w:tabs>
          <w:tab w:val="left" w:pos="583"/>
        </w:tabs>
        <w:spacing w:line="254" w:lineRule="auto"/>
        <w:ind w:left="580" w:hanging="280"/>
        <w:jc w:val="both"/>
        <w:rPr>
          <w:sz w:val="22"/>
          <w:szCs w:val="22"/>
        </w:rPr>
      </w:pPr>
      <w:r>
        <w:rPr>
          <w:color w:val="000000"/>
          <w:sz w:val="22"/>
          <w:szCs w:val="22"/>
        </w:rPr>
        <w:t>здатність здійснювати професійну діяльність у повній відповідності до закону (ФК-4);</w:t>
      </w:r>
    </w:p>
    <w:p w:rsidR="0095107E" w:rsidRDefault="0095107E" w:rsidP="00313288">
      <w:pPr>
        <w:pStyle w:val="aa"/>
        <w:numPr>
          <w:ilvl w:val="0"/>
          <w:numId w:val="20"/>
        </w:numPr>
        <w:tabs>
          <w:tab w:val="left" w:pos="641"/>
        </w:tabs>
        <w:spacing w:line="254" w:lineRule="auto"/>
        <w:ind w:left="580" w:hanging="280"/>
        <w:jc w:val="both"/>
        <w:rPr>
          <w:sz w:val="22"/>
          <w:szCs w:val="22"/>
        </w:rPr>
      </w:pPr>
      <w:r>
        <w:rPr>
          <w:color w:val="000000"/>
          <w:sz w:val="22"/>
          <w:szCs w:val="22"/>
        </w:rPr>
        <w:t>вміння реалізовувати норми матеріального і процесуального права в професійній діяльності, правильно застосовувати нормативно-правові акти (ФК-5);</w:t>
      </w:r>
    </w:p>
    <w:p w:rsidR="0095107E" w:rsidRDefault="0095107E" w:rsidP="00313288">
      <w:pPr>
        <w:pStyle w:val="aa"/>
        <w:numPr>
          <w:ilvl w:val="0"/>
          <w:numId w:val="20"/>
        </w:numPr>
        <w:tabs>
          <w:tab w:val="left" w:pos="583"/>
        </w:tabs>
        <w:spacing w:line="254" w:lineRule="auto"/>
        <w:ind w:left="580" w:hanging="280"/>
        <w:jc w:val="both"/>
        <w:rPr>
          <w:sz w:val="22"/>
          <w:szCs w:val="22"/>
        </w:rPr>
      </w:pPr>
      <w:r>
        <w:rPr>
          <w:color w:val="000000"/>
          <w:sz w:val="22"/>
          <w:szCs w:val="22"/>
        </w:rPr>
        <w:t>вміння юридично правильно кваліфікувати факти і обставини (ФК-6);</w:t>
      </w:r>
    </w:p>
    <w:p w:rsidR="0095107E" w:rsidRDefault="0095107E" w:rsidP="00313288">
      <w:pPr>
        <w:pStyle w:val="aa"/>
        <w:numPr>
          <w:ilvl w:val="0"/>
          <w:numId w:val="20"/>
        </w:numPr>
        <w:tabs>
          <w:tab w:val="left" w:pos="583"/>
        </w:tabs>
        <w:spacing w:line="254" w:lineRule="auto"/>
        <w:ind w:left="580" w:hanging="280"/>
        <w:jc w:val="both"/>
        <w:rPr>
          <w:sz w:val="22"/>
          <w:szCs w:val="22"/>
        </w:rPr>
      </w:pPr>
      <w:r>
        <w:rPr>
          <w:color w:val="000000"/>
          <w:sz w:val="22"/>
          <w:szCs w:val="22"/>
        </w:rPr>
        <w:t>здатність забезпечувати законність та правопорядок, безпеку особи, суспільства, держави в межах виконання своїх посадових обов’язків (ФК-7);</w:t>
      </w:r>
    </w:p>
    <w:p w:rsidR="0095107E" w:rsidRDefault="0095107E" w:rsidP="00313288">
      <w:pPr>
        <w:pStyle w:val="aa"/>
        <w:numPr>
          <w:ilvl w:val="0"/>
          <w:numId w:val="20"/>
        </w:numPr>
        <w:tabs>
          <w:tab w:val="left" w:pos="578"/>
        </w:tabs>
        <w:spacing w:line="254" w:lineRule="auto"/>
        <w:ind w:left="580" w:hanging="280"/>
        <w:jc w:val="both"/>
        <w:rPr>
          <w:sz w:val="22"/>
          <w:szCs w:val="22"/>
        </w:rPr>
      </w:pPr>
      <w:r>
        <w:rPr>
          <w:color w:val="000000"/>
          <w:sz w:val="22"/>
          <w:szCs w:val="22"/>
        </w:rPr>
        <w:t>розуміння необхідності поваги до честі та гідності особи, захисту прав і свобод людини і громадянина (ФК-8);</w:t>
      </w:r>
    </w:p>
    <w:p w:rsidR="0095107E" w:rsidRDefault="0095107E" w:rsidP="00B0451B">
      <w:pPr>
        <w:pStyle w:val="aa"/>
        <w:numPr>
          <w:ilvl w:val="0"/>
          <w:numId w:val="20"/>
        </w:numPr>
        <w:tabs>
          <w:tab w:val="left" w:pos="583"/>
        </w:tabs>
        <w:spacing w:line="254" w:lineRule="auto"/>
        <w:ind w:left="580" w:hanging="280"/>
        <w:jc w:val="both"/>
        <w:rPr>
          <w:sz w:val="22"/>
          <w:szCs w:val="22"/>
        </w:rPr>
      </w:pPr>
      <w:r>
        <w:rPr>
          <w:color w:val="000000"/>
          <w:sz w:val="22"/>
          <w:szCs w:val="22"/>
        </w:rPr>
        <w:t>володіння юридичною термінологією та юридичною технікою, здатність правильно відтворювати результати професійної діяльності в юридичній та іншій документації (ФК-11);</w:t>
      </w:r>
    </w:p>
    <w:p w:rsidR="0095107E" w:rsidRPr="00B0451B" w:rsidRDefault="0095107E" w:rsidP="00313288">
      <w:pPr>
        <w:pStyle w:val="aa"/>
        <w:numPr>
          <w:ilvl w:val="0"/>
          <w:numId w:val="20"/>
        </w:numPr>
        <w:tabs>
          <w:tab w:val="left" w:pos="574"/>
        </w:tabs>
        <w:spacing w:line="254" w:lineRule="auto"/>
        <w:ind w:left="580" w:hanging="280"/>
        <w:jc w:val="both"/>
        <w:rPr>
          <w:sz w:val="22"/>
          <w:szCs w:val="22"/>
        </w:rPr>
      </w:pPr>
      <w:r>
        <w:rPr>
          <w:color w:val="000000"/>
          <w:sz w:val="22"/>
          <w:szCs w:val="22"/>
        </w:rPr>
        <w:t xml:space="preserve">здатність тлумачити </w:t>
      </w:r>
      <w:r w:rsidRPr="00B0451B">
        <w:rPr>
          <w:color w:val="000000"/>
          <w:sz w:val="22"/>
          <w:szCs w:val="22"/>
        </w:rPr>
        <w:t>нормативно-правові акти, надавати</w:t>
      </w:r>
      <w:r>
        <w:rPr>
          <w:sz w:val="22"/>
          <w:szCs w:val="22"/>
        </w:rPr>
        <w:t xml:space="preserve"> </w:t>
      </w:r>
      <w:r w:rsidRPr="00B0451B">
        <w:rPr>
          <w:color w:val="000000"/>
          <w:sz w:val="22"/>
          <w:szCs w:val="22"/>
        </w:rPr>
        <w:t>кваліфіковані юридичні висновки і консультації (ФК-13).</w:t>
      </w:r>
    </w:p>
    <w:p w:rsidR="0095107E" w:rsidRPr="00C029C9" w:rsidRDefault="0095107E" w:rsidP="00C029C9">
      <w:pPr>
        <w:ind w:firstLine="360"/>
        <w:jc w:val="both"/>
      </w:pPr>
    </w:p>
    <w:p w:rsidR="0095107E" w:rsidRPr="00A4737A" w:rsidRDefault="0095107E" w:rsidP="008030D9">
      <w:pPr>
        <w:autoSpaceDE w:val="0"/>
        <w:autoSpaceDN w:val="0"/>
        <w:adjustRightInd w:val="0"/>
        <w:jc w:val="center"/>
        <w:rPr>
          <w:b/>
          <w:bCs/>
        </w:rPr>
      </w:pPr>
      <w:r w:rsidRPr="00A4737A">
        <w:rPr>
          <w:b/>
          <w:bCs/>
        </w:rPr>
        <w:t>3. П</w:t>
      </w:r>
      <w:r>
        <w:rPr>
          <w:b/>
          <w:bCs/>
        </w:rPr>
        <w:t>ЕРЕДУМОВИ ДЛЯ ВИВЧЕННЯ НАВЧАЛЬНОЇ ДИСЦИПЛІНИ</w:t>
      </w:r>
    </w:p>
    <w:p w:rsidR="0095107E" w:rsidRPr="00A4737A" w:rsidRDefault="0095107E" w:rsidP="008030D9">
      <w:pPr>
        <w:autoSpaceDE w:val="0"/>
        <w:autoSpaceDN w:val="0"/>
        <w:adjustRightInd w:val="0"/>
        <w:rPr>
          <w:b/>
          <w:bCs/>
        </w:rPr>
      </w:pPr>
    </w:p>
    <w:p w:rsidR="0095107E" w:rsidRPr="00345FB3" w:rsidRDefault="0095107E" w:rsidP="008030D9">
      <w:pPr>
        <w:pStyle w:val="Default"/>
        <w:ind w:firstLine="567"/>
        <w:jc w:val="both"/>
        <w:rPr>
          <w:lang w:val="uk-UA"/>
        </w:rPr>
      </w:pPr>
      <w:r w:rsidRPr="00345FB3">
        <w:rPr>
          <w:lang w:val="uk-UA"/>
        </w:rPr>
        <w:t>Передумовами вивчення навчаль</w:t>
      </w:r>
      <w:r>
        <w:rPr>
          <w:lang w:val="uk-UA"/>
        </w:rPr>
        <w:t xml:space="preserve">ної дисципліни </w:t>
      </w:r>
      <w:r>
        <w:rPr>
          <w:b/>
          <w:bCs/>
          <w:lang w:val="uk-UA"/>
        </w:rPr>
        <w:t>«Міжнародне</w:t>
      </w:r>
      <w:r w:rsidRPr="00501B6F">
        <w:rPr>
          <w:b/>
          <w:bCs/>
          <w:lang w:val="uk-UA"/>
        </w:rPr>
        <w:t xml:space="preserve"> право</w:t>
      </w:r>
      <w:r w:rsidRPr="007A192F">
        <w:rPr>
          <w:b/>
          <w:bCs/>
          <w:lang w:val="uk-UA"/>
        </w:rPr>
        <w:t>»</w:t>
      </w:r>
      <w:r w:rsidRPr="00345FB3">
        <w:rPr>
          <w:lang w:val="uk-UA"/>
        </w:rPr>
        <w:t xml:space="preserve"> є </w:t>
      </w:r>
      <w:r>
        <w:rPr>
          <w:color w:val="auto"/>
          <w:lang w:val="uk-UA"/>
        </w:rPr>
        <w:t xml:space="preserve">опанування </w:t>
      </w:r>
      <w:r w:rsidRPr="00345FB3">
        <w:rPr>
          <w:lang w:val="uk-UA"/>
        </w:rPr>
        <w:t xml:space="preserve">таких </w:t>
      </w:r>
      <w:r w:rsidRPr="006108C9">
        <w:rPr>
          <w:lang w:val="uk-UA"/>
        </w:rPr>
        <w:t>навчальних дисциплін</w:t>
      </w:r>
      <w:r>
        <w:rPr>
          <w:lang w:val="uk-UA"/>
        </w:rPr>
        <w:t xml:space="preserve"> (НД)</w:t>
      </w:r>
      <w:r w:rsidRPr="00345FB3">
        <w:rPr>
          <w:lang w:val="uk-UA"/>
        </w:rPr>
        <w:t xml:space="preserve"> освітньої програми</w:t>
      </w:r>
      <w:r>
        <w:rPr>
          <w:lang w:val="uk-UA"/>
        </w:rPr>
        <w:t xml:space="preserve"> (ОП)</w:t>
      </w:r>
      <w:r w:rsidRPr="00345FB3">
        <w:rPr>
          <w:lang w:val="uk-UA"/>
        </w:rPr>
        <w:t>:</w:t>
      </w:r>
    </w:p>
    <w:p w:rsidR="0095107E" w:rsidRDefault="0095107E" w:rsidP="008030D9">
      <w:pPr>
        <w:pStyle w:val="Default"/>
        <w:jc w:val="both"/>
        <w:rPr>
          <w:lang w:val="uk-UA"/>
        </w:rPr>
      </w:pPr>
    </w:p>
    <w:p w:rsidR="0095107E" w:rsidRDefault="0095107E" w:rsidP="00AB21C8">
      <w:pPr>
        <w:pStyle w:val="Default"/>
        <w:ind w:firstLine="567"/>
        <w:jc w:val="both"/>
        <w:rPr>
          <w:lang w:val="uk-UA"/>
        </w:rPr>
      </w:pPr>
      <w:r>
        <w:rPr>
          <w:lang w:val="uk-UA"/>
        </w:rPr>
        <w:t>ОК ___ Цивільне право</w:t>
      </w:r>
    </w:p>
    <w:p w:rsidR="0095107E" w:rsidRPr="00345FB3" w:rsidRDefault="0095107E" w:rsidP="00AB21C8">
      <w:pPr>
        <w:pStyle w:val="Default"/>
        <w:ind w:firstLine="567"/>
        <w:jc w:val="both"/>
        <w:rPr>
          <w:lang w:val="uk-UA"/>
        </w:rPr>
      </w:pPr>
      <w:r>
        <w:rPr>
          <w:lang w:val="uk-UA"/>
        </w:rPr>
        <w:t>ОК ___  Господарське право</w:t>
      </w:r>
    </w:p>
    <w:p w:rsidR="0095107E" w:rsidRPr="00AB21C8" w:rsidRDefault="0095107E" w:rsidP="00AB21C8">
      <w:pPr>
        <w:pStyle w:val="Default"/>
        <w:ind w:firstLine="567"/>
        <w:jc w:val="both"/>
        <w:rPr>
          <w:lang w:val="uk-UA"/>
        </w:rPr>
      </w:pPr>
    </w:p>
    <w:p w:rsidR="0095107E" w:rsidRDefault="0095107E" w:rsidP="004A761A">
      <w:pPr>
        <w:autoSpaceDE w:val="0"/>
        <w:autoSpaceDN w:val="0"/>
        <w:adjustRightInd w:val="0"/>
        <w:jc w:val="center"/>
        <w:rPr>
          <w:b/>
          <w:bCs/>
        </w:rPr>
      </w:pPr>
    </w:p>
    <w:p w:rsidR="0095107E" w:rsidRPr="00A4737A" w:rsidRDefault="0095107E" w:rsidP="004A761A">
      <w:pPr>
        <w:autoSpaceDE w:val="0"/>
        <w:autoSpaceDN w:val="0"/>
        <w:adjustRightInd w:val="0"/>
        <w:jc w:val="center"/>
        <w:rPr>
          <w:b/>
          <w:bCs/>
        </w:rPr>
      </w:pPr>
      <w:r w:rsidRPr="00A4737A">
        <w:rPr>
          <w:b/>
          <w:bCs/>
        </w:rPr>
        <w:t>4. О</w:t>
      </w:r>
      <w:r>
        <w:rPr>
          <w:b/>
          <w:bCs/>
        </w:rPr>
        <w:t>ЧІКУВАНІ РЕЗУЛЬТАТИ НАВЧАННЯ</w:t>
      </w:r>
    </w:p>
    <w:p w:rsidR="0095107E" w:rsidRPr="00A4737A" w:rsidRDefault="0095107E" w:rsidP="004A761A">
      <w:pPr>
        <w:autoSpaceDE w:val="0"/>
        <w:autoSpaceDN w:val="0"/>
        <w:adjustRightInd w:val="0"/>
        <w:ind w:left="360"/>
        <w:jc w:val="center"/>
        <w:rPr>
          <w:b/>
          <w:bCs/>
        </w:rPr>
      </w:pPr>
    </w:p>
    <w:p w:rsidR="0095107E" w:rsidRDefault="0095107E" w:rsidP="004A761A">
      <w:pPr>
        <w:ind w:firstLine="567"/>
        <w:jc w:val="both"/>
        <w:rPr>
          <w:b/>
          <w:bCs/>
        </w:rPr>
      </w:pPr>
      <w:r>
        <w:t>В</w:t>
      </w:r>
      <w:r w:rsidRPr="001A4844">
        <w:t xml:space="preserve">ідповідно до освітньої програми </w:t>
      </w:r>
      <w:r>
        <w:rPr>
          <w:b/>
          <w:bCs/>
        </w:rPr>
        <w:t>«</w:t>
      </w:r>
      <w:r w:rsidRPr="00575E34">
        <w:rPr>
          <w:b/>
          <w:bCs/>
        </w:rPr>
        <w:t>Міжнародне приватне право</w:t>
      </w:r>
      <w:r w:rsidRPr="007A192F">
        <w:rPr>
          <w:b/>
          <w:bCs/>
        </w:rPr>
        <w:t>»</w:t>
      </w:r>
      <w:r>
        <w:rPr>
          <w:b/>
          <w:bCs/>
        </w:rPr>
        <w:t xml:space="preserve">, </w:t>
      </w:r>
      <w:r>
        <w:t>в</w:t>
      </w:r>
      <w:r w:rsidRPr="001A4844">
        <w:t xml:space="preserve">ивчення навчальної дисципліни </w:t>
      </w:r>
      <w:r>
        <w:t>повинно</w:t>
      </w:r>
      <w:r w:rsidRPr="001A4844">
        <w:t xml:space="preserve"> забезпечити досягнення здобувачами вищої освіти </w:t>
      </w:r>
      <w:r>
        <w:t xml:space="preserve">таких </w:t>
      </w:r>
      <w:r w:rsidRPr="001A4844">
        <w:t>програмних результатів навчання</w:t>
      </w:r>
      <w:r>
        <w:t xml:space="preserve"> (ПРН)</w:t>
      </w:r>
      <w:r w:rsidRPr="001A4844">
        <w:rPr>
          <w:b/>
          <w:bCs/>
        </w:rPr>
        <w:t>:</w:t>
      </w:r>
    </w:p>
    <w:p w:rsidR="0095107E" w:rsidRPr="001A4844" w:rsidRDefault="0095107E" w:rsidP="004A761A">
      <w:pPr>
        <w:ind w:firstLine="567"/>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559"/>
      </w:tblGrid>
      <w:tr w:rsidR="0095107E" w:rsidRPr="00F16164">
        <w:tc>
          <w:tcPr>
            <w:tcW w:w="8364" w:type="dxa"/>
            <w:vAlign w:val="center"/>
          </w:tcPr>
          <w:p w:rsidR="0095107E" w:rsidRPr="009F3DA1" w:rsidRDefault="0095107E" w:rsidP="009F3DA1">
            <w:pPr>
              <w:jc w:val="center"/>
              <w:rPr>
                <w:b/>
                <w:bCs/>
                <w:highlight w:val="yellow"/>
              </w:rPr>
            </w:pPr>
            <w:r w:rsidRPr="009F3DA1">
              <w:rPr>
                <w:b/>
                <w:bCs/>
              </w:rPr>
              <w:t>Програмні результати навчання</w:t>
            </w:r>
          </w:p>
        </w:tc>
        <w:tc>
          <w:tcPr>
            <w:tcW w:w="1559" w:type="dxa"/>
            <w:vAlign w:val="center"/>
          </w:tcPr>
          <w:p w:rsidR="0095107E" w:rsidRPr="009F3DA1" w:rsidRDefault="0095107E" w:rsidP="009F3DA1">
            <w:pPr>
              <w:jc w:val="center"/>
              <w:rPr>
                <w:b/>
                <w:bCs/>
              </w:rPr>
            </w:pPr>
            <w:r w:rsidRPr="009F3DA1">
              <w:rPr>
                <w:b/>
                <w:bCs/>
              </w:rPr>
              <w:t>Шифр ПРН</w:t>
            </w:r>
          </w:p>
        </w:tc>
      </w:tr>
      <w:tr w:rsidR="0095107E">
        <w:tc>
          <w:tcPr>
            <w:tcW w:w="8364" w:type="dxa"/>
          </w:tcPr>
          <w:p w:rsidR="0095107E" w:rsidRPr="009F3DA1" w:rsidRDefault="0095107E" w:rsidP="009F3DA1">
            <w:pPr>
              <w:jc w:val="both"/>
              <w:rPr>
                <w:highlight w:val="yellow"/>
              </w:rPr>
            </w:pPr>
            <w:r w:rsidRPr="009F3DA1">
              <w:rPr>
                <w:color w:val="000000"/>
              </w:rPr>
              <w:t>Здійснювати збір, порівняння та аналіз матеріалів з різних джерел</w:t>
            </w:r>
          </w:p>
        </w:tc>
        <w:tc>
          <w:tcPr>
            <w:tcW w:w="1559" w:type="dxa"/>
          </w:tcPr>
          <w:p w:rsidR="0095107E" w:rsidRDefault="0095107E" w:rsidP="009F3DA1">
            <w:pPr>
              <w:jc w:val="both"/>
            </w:pPr>
            <w:r>
              <w:t>ПРН 1</w:t>
            </w:r>
          </w:p>
        </w:tc>
      </w:tr>
      <w:tr w:rsidR="0095107E">
        <w:tc>
          <w:tcPr>
            <w:tcW w:w="8364" w:type="dxa"/>
          </w:tcPr>
          <w:p w:rsidR="0095107E" w:rsidRPr="009F3DA1" w:rsidRDefault="0095107E" w:rsidP="009F3DA1">
            <w:pPr>
              <w:jc w:val="both"/>
              <w:rPr>
                <w:highlight w:val="yellow"/>
              </w:rPr>
            </w:pPr>
            <w:r w:rsidRPr="009F3DA1">
              <w:rPr>
                <w:color w:val="000000"/>
              </w:rPr>
              <w:t>Формулювати власні обґрунтовані судження на основі аналізу відомої проблематики</w:t>
            </w:r>
          </w:p>
        </w:tc>
        <w:tc>
          <w:tcPr>
            <w:tcW w:w="1559" w:type="dxa"/>
          </w:tcPr>
          <w:p w:rsidR="0095107E" w:rsidRDefault="0095107E" w:rsidP="009F3DA1">
            <w:pPr>
              <w:jc w:val="both"/>
            </w:pPr>
            <w:r>
              <w:t>ПРН 2</w:t>
            </w:r>
          </w:p>
        </w:tc>
      </w:tr>
      <w:tr w:rsidR="0095107E">
        <w:tc>
          <w:tcPr>
            <w:tcW w:w="8364" w:type="dxa"/>
          </w:tcPr>
          <w:p w:rsidR="0095107E" w:rsidRPr="009F3DA1" w:rsidRDefault="0095107E" w:rsidP="009F3DA1">
            <w:pPr>
              <w:jc w:val="both"/>
              <w:rPr>
                <w:highlight w:val="yellow"/>
              </w:rPr>
            </w:pPr>
            <w:r w:rsidRPr="009F3DA1">
              <w:rPr>
                <w:color w:val="000000"/>
              </w:rPr>
              <w:t>Оцінювати недоліки і переваги аргументів, аналізуючи ситуацію чи проблему</w:t>
            </w:r>
          </w:p>
        </w:tc>
        <w:tc>
          <w:tcPr>
            <w:tcW w:w="1559" w:type="dxa"/>
          </w:tcPr>
          <w:p w:rsidR="0095107E" w:rsidRDefault="0095107E" w:rsidP="009F3DA1">
            <w:pPr>
              <w:jc w:val="both"/>
            </w:pPr>
            <w:r>
              <w:t>ПРН 4</w:t>
            </w:r>
          </w:p>
        </w:tc>
      </w:tr>
      <w:tr w:rsidR="0095107E">
        <w:tc>
          <w:tcPr>
            <w:tcW w:w="8364" w:type="dxa"/>
          </w:tcPr>
          <w:p w:rsidR="0095107E" w:rsidRPr="009F3DA1" w:rsidRDefault="0095107E" w:rsidP="009F3DA1">
            <w:pPr>
              <w:jc w:val="both"/>
              <w:rPr>
                <w:color w:val="000000"/>
              </w:rPr>
            </w:pPr>
            <w:r w:rsidRPr="009F3DA1">
              <w:rPr>
                <w:color w:val="000000"/>
              </w:rPr>
              <w:t>Використовувати різноманітні інформаційні джерела для засвоєння складних питань з певної теми</w:t>
            </w:r>
          </w:p>
        </w:tc>
        <w:tc>
          <w:tcPr>
            <w:tcW w:w="1559" w:type="dxa"/>
          </w:tcPr>
          <w:p w:rsidR="0095107E" w:rsidRDefault="0095107E" w:rsidP="009F3DA1">
            <w:pPr>
              <w:jc w:val="both"/>
            </w:pPr>
            <w:r>
              <w:t>ПРН 6</w:t>
            </w:r>
          </w:p>
        </w:tc>
      </w:tr>
      <w:tr w:rsidR="0095107E">
        <w:tc>
          <w:tcPr>
            <w:tcW w:w="8364" w:type="dxa"/>
          </w:tcPr>
          <w:p w:rsidR="0095107E" w:rsidRPr="009F3DA1" w:rsidRDefault="0095107E" w:rsidP="009F3DA1">
            <w:pPr>
              <w:jc w:val="both"/>
              <w:rPr>
                <w:color w:val="000000"/>
              </w:rPr>
            </w:pPr>
            <w:r w:rsidRPr="009F3DA1">
              <w:rPr>
                <w:color w:val="000000"/>
              </w:rPr>
              <w:t>Належним чином використовувати ту інформацію, яку отримано з першоджерел та вторинних джерел для своєї професійної діяльності</w:t>
            </w:r>
          </w:p>
        </w:tc>
        <w:tc>
          <w:tcPr>
            <w:tcW w:w="1559" w:type="dxa"/>
          </w:tcPr>
          <w:p w:rsidR="0095107E" w:rsidRDefault="0095107E" w:rsidP="009F3DA1">
            <w:pPr>
              <w:jc w:val="both"/>
            </w:pPr>
            <w:r>
              <w:t>ПРН 11</w:t>
            </w:r>
          </w:p>
        </w:tc>
      </w:tr>
      <w:tr w:rsidR="0095107E">
        <w:tc>
          <w:tcPr>
            <w:tcW w:w="8364" w:type="dxa"/>
          </w:tcPr>
          <w:p w:rsidR="0095107E" w:rsidRPr="004A6D5D" w:rsidRDefault="0095107E" w:rsidP="009F3DA1">
            <w:pPr>
              <w:pStyle w:val="aa"/>
              <w:tabs>
                <w:tab w:val="left" w:pos="696"/>
              </w:tabs>
              <w:jc w:val="both"/>
            </w:pPr>
            <w:r w:rsidRPr="009F3DA1">
              <w:rPr>
                <w:color w:val="000000"/>
                <w:sz w:val="24"/>
                <w:szCs w:val="24"/>
              </w:rPr>
              <w:t>Демонструвати знання і розуміння щодо визначення основних сучасних правових теорій, доктрин, цінностей та принципів функціонування національної правової системи;</w:t>
            </w:r>
          </w:p>
        </w:tc>
        <w:tc>
          <w:tcPr>
            <w:tcW w:w="1559" w:type="dxa"/>
          </w:tcPr>
          <w:p w:rsidR="0095107E" w:rsidRDefault="0095107E" w:rsidP="009F3DA1">
            <w:pPr>
              <w:jc w:val="both"/>
            </w:pPr>
            <w:r>
              <w:t>ПРН 15</w:t>
            </w:r>
          </w:p>
        </w:tc>
      </w:tr>
      <w:tr w:rsidR="0095107E">
        <w:tc>
          <w:tcPr>
            <w:tcW w:w="8364" w:type="dxa"/>
          </w:tcPr>
          <w:p w:rsidR="0095107E" w:rsidRPr="00BE6829" w:rsidRDefault="0095107E" w:rsidP="009F3DA1">
            <w:pPr>
              <w:pStyle w:val="aa"/>
              <w:tabs>
                <w:tab w:val="left" w:pos="701"/>
              </w:tabs>
              <w:jc w:val="both"/>
            </w:pPr>
            <w:r w:rsidRPr="009F3DA1">
              <w:rPr>
                <w:color w:val="000000"/>
                <w:sz w:val="24"/>
                <w:szCs w:val="24"/>
              </w:rPr>
              <w:t>Вміти на базовому рівні здійснювати нормотворчу, правотворчу та правозастосовчу діяльність, професійний огляд та аналіз судової практики;</w:t>
            </w:r>
          </w:p>
        </w:tc>
        <w:tc>
          <w:tcPr>
            <w:tcW w:w="1559" w:type="dxa"/>
          </w:tcPr>
          <w:p w:rsidR="0095107E" w:rsidRDefault="0095107E" w:rsidP="009F3DA1">
            <w:pPr>
              <w:jc w:val="both"/>
            </w:pPr>
            <w:r>
              <w:t>ПРН 18</w:t>
            </w:r>
          </w:p>
        </w:tc>
      </w:tr>
      <w:tr w:rsidR="0095107E">
        <w:tc>
          <w:tcPr>
            <w:tcW w:w="8364" w:type="dxa"/>
          </w:tcPr>
          <w:p w:rsidR="0095107E" w:rsidRPr="00BE6829" w:rsidRDefault="0095107E" w:rsidP="009F3DA1">
            <w:pPr>
              <w:pStyle w:val="aa"/>
              <w:tabs>
                <w:tab w:val="left" w:pos="691"/>
              </w:tabs>
              <w:jc w:val="both"/>
            </w:pPr>
            <w:r w:rsidRPr="009F3DA1">
              <w:rPr>
                <w:color w:val="000000"/>
                <w:sz w:val="24"/>
                <w:szCs w:val="24"/>
              </w:rPr>
              <w:t>Застосовувати набуті знання та навички у різних правових ситуаціях, виокремлювати юридично значущі факти і формувати обґрунтовані правові висновки;</w:t>
            </w:r>
          </w:p>
        </w:tc>
        <w:tc>
          <w:tcPr>
            <w:tcW w:w="1559" w:type="dxa"/>
          </w:tcPr>
          <w:p w:rsidR="0095107E" w:rsidRDefault="0095107E" w:rsidP="009F3DA1">
            <w:pPr>
              <w:jc w:val="both"/>
            </w:pPr>
            <w:r>
              <w:t>ПРН 19</w:t>
            </w:r>
          </w:p>
        </w:tc>
      </w:tr>
      <w:tr w:rsidR="0095107E">
        <w:tc>
          <w:tcPr>
            <w:tcW w:w="8364" w:type="dxa"/>
          </w:tcPr>
          <w:p w:rsidR="0095107E" w:rsidRPr="009F3DA1" w:rsidRDefault="0095107E" w:rsidP="009F3DA1">
            <w:pPr>
              <w:tabs>
                <w:tab w:val="left" w:pos="1110"/>
              </w:tabs>
              <w:jc w:val="both"/>
              <w:rPr>
                <w:color w:val="000000"/>
              </w:rPr>
            </w:pPr>
            <w:r w:rsidRPr="009F3DA1">
              <w:rPr>
                <w:color w:val="000000"/>
              </w:rPr>
              <w:t>Надавати консультації щодо можливих способів захисту прав та інтересів клієнтів у різних правових ситуаціях</w:t>
            </w:r>
          </w:p>
        </w:tc>
        <w:tc>
          <w:tcPr>
            <w:tcW w:w="1559" w:type="dxa"/>
          </w:tcPr>
          <w:p w:rsidR="0095107E" w:rsidRDefault="0095107E" w:rsidP="009F3DA1">
            <w:pPr>
              <w:jc w:val="both"/>
            </w:pPr>
            <w:r>
              <w:t>ПРН 20</w:t>
            </w:r>
          </w:p>
        </w:tc>
      </w:tr>
    </w:tbl>
    <w:p w:rsidR="0095107E" w:rsidRDefault="0095107E" w:rsidP="004A761A">
      <w:pPr>
        <w:ind w:firstLine="567"/>
        <w:jc w:val="both"/>
      </w:pPr>
    </w:p>
    <w:p w:rsidR="0095107E" w:rsidRDefault="0095107E" w:rsidP="004A761A">
      <w:pPr>
        <w:ind w:firstLine="567"/>
        <w:jc w:val="both"/>
      </w:pPr>
      <w:r w:rsidRPr="00D37083">
        <w:t>Очікува</w:t>
      </w:r>
      <w:r>
        <w:t>ні результати навчання</w:t>
      </w:r>
      <w:r w:rsidRPr="00D37083">
        <w:t>, які повинні бути досягнуті</w:t>
      </w:r>
      <w:r>
        <w:t xml:space="preserve"> здобувачами освіти</w:t>
      </w:r>
      <w:r w:rsidRPr="00D37083">
        <w:t xml:space="preserve"> після опанування</w:t>
      </w:r>
      <w:r>
        <w:t xml:space="preserve"> навчальної дисципліни </w:t>
      </w:r>
      <w:r>
        <w:rPr>
          <w:b/>
          <w:bCs/>
        </w:rPr>
        <w:t>«</w:t>
      </w:r>
      <w:r w:rsidRPr="00575E34">
        <w:rPr>
          <w:b/>
          <w:bCs/>
        </w:rPr>
        <w:t>Міжнародне право</w:t>
      </w:r>
      <w:r w:rsidRPr="007A192F">
        <w:rPr>
          <w:b/>
          <w:bCs/>
        </w:rPr>
        <w:t>»</w:t>
      </w:r>
      <w:r>
        <w:t>:</w:t>
      </w:r>
    </w:p>
    <w:p w:rsidR="0095107E" w:rsidRDefault="0095107E" w:rsidP="004A761A">
      <w:pPr>
        <w:ind w:firstLine="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559"/>
      </w:tblGrid>
      <w:tr w:rsidR="0095107E" w:rsidRPr="00F16164">
        <w:tc>
          <w:tcPr>
            <w:tcW w:w="8364" w:type="dxa"/>
            <w:vAlign w:val="center"/>
          </w:tcPr>
          <w:p w:rsidR="0095107E" w:rsidRPr="009F3DA1" w:rsidRDefault="0095107E" w:rsidP="009F3DA1">
            <w:pPr>
              <w:jc w:val="center"/>
              <w:rPr>
                <w:b/>
                <w:bCs/>
                <w:highlight w:val="yellow"/>
              </w:rPr>
            </w:pPr>
            <w:r w:rsidRPr="009F3DA1">
              <w:rPr>
                <w:b/>
                <w:bCs/>
              </w:rPr>
              <w:t>Очікувані результати навчання з дисципліни</w:t>
            </w:r>
          </w:p>
        </w:tc>
        <w:tc>
          <w:tcPr>
            <w:tcW w:w="1559" w:type="dxa"/>
            <w:vAlign w:val="center"/>
          </w:tcPr>
          <w:p w:rsidR="0095107E" w:rsidRPr="009F3DA1" w:rsidRDefault="0095107E" w:rsidP="009F3DA1">
            <w:pPr>
              <w:jc w:val="center"/>
              <w:rPr>
                <w:b/>
                <w:bCs/>
              </w:rPr>
            </w:pPr>
            <w:r w:rsidRPr="009F3DA1">
              <w:rPr>
                <w:b/>
                <w:bCs/>
              </w:rPr>
              <w:t>Шифр ПРН</w:t>
            </w:r>
          </w:p>
        </w:tc>
      </w:tr>
      <w:tr w:rsidR="0095107E">
        <w:tc>
          <w:tcPr>
            <w:tcW w:w="8364" w:type="dxa"/>
          </w:tcPr>
          <w:p w:rsidR="0095107E" w:rsidRPr="009F3DA1" w:rsidRDefault="0095107E" w:rsidP="009F3DA1">
            <w:pPr>
              <w:autoSpaceDE w:val="0"/>
              <w:autoSpaceDN w:val="0"/>
              <w:adjustRightInd w:val="0"/>
              <w:jc w:val="both"/>
              <w:rPr>
                <w:lang w:val="ru-RU" w:eastAsia="ru-RU"/>
              </w:rPr>
            </w:pPr>
            <w:r w:rsidRPr="009F3DA1">
              <w:rPr>
                <w:lang w:val="ru-RU" w:eastAsia="ru-RU"/>
              </w:rPr>
              <w:t xml:space="preserve">      У результаті вивчення навчальної дисципліни студент повинен:</w:t>
            </w:r>
          </w:p>
          <w:p w:rsidR="0095107E" w:rsidRPr="009F3DA1" w:rsidRDefault="0095107E" w:rsidP="009F3DA1">
            <w:pPr>
              <w:autoSpaceDE w:val="0"/>
              <w:autoSpaceDN w:val="0"/>
              <w:adjustRightInd w:val="0"/>
              <w:jc w:val="both"/>
              <w:rPr>
                <w:lang w:val="ru-RU" w:eastAsia="ru-RU"/>
              </w:rPr>
            </w:pPr>
            <w:r w:rsidRPr="009F3DA1">
              <w:rPr>
                <w:lang w:val="ru-RU" w:eastAsia="ru-RU"/>
              </w:rPr>
              <w:t xml:space="preserve">       </w:t>
            </w:r>
            <w:r w:rsidRPr="009F3DA1">
              <w:rPr>
                <w:b/>
                <w:bCs/>
                <w:lang w:val="ru-RU" w:eastAsia="ru-RU"/>
              </w:rPr>
              <w:t>знати</w:t>
            </w:r>
            <w:r w:rsidRPr="009F3DA1">
              <w:rPr>
                <w:lang w:val="ru-RU" w:eastAsia="ru-RU"/>
              </w:rPr>
              <w:t>:</w:t>
            </w:r>
          </w:p>
          <w:p w:rsidR="0095107E" w:rsidRPr="009F3DA1" w:rsidRDefault="0095107E" w:rsidP="009F3DA1">
            <w:pPr>
              <w:autoSpaceDE w:val="0"/>
              <w:autoSpaceDN w:val="0"/>
              <w:adjustRightInd w:val="0"/>
              <w:jc w:val="both"/>
              <w:rPr>
                <w:lang w:val="ru-RU" w:eastAsia="ru-RU"/>
              </w:rPr>
            </w:pPr>
            <w:r w:rsidRPr="009F3DA1">
              <w:rPr>
                <w:lang w:val="ru-RU" w:eastAsia="ru-RU"/>
              </w:rPr>
              <w:t xml:space="preserve">    - положення </w:t>
            </w:r>
            <w:r>
              <w:rPr>
                <w:lang w:val="ru-RU" w:eastAsia="ru-RU"/>
              </w:rPr>
              <w:t xml:space="preserve">вітчизняного та міжнародного права </w:t>
            </w:r>
            <w:r w:rsidRPr="009F3DA1">
              <w:rPr>
                <w:lang w:val="ru-RU" w:eastAsia="ru-RU"/>
              </w:rPr>
              <w:t xml:space="preserve">щодо правового регулювання </w:t>
            </w:r>
            <w:r>
              <w:rPr>
                <w:lang w:val="ru-RU" w:eastAsia="ru-RU"/>
              </w:rPr>
              <w:t>приватно-правових відносин, що ускладнені іноземним елементом</w:t>
            </w:r>
            <w:r w:rsidRPr="009F3DA1">
              <w:rPr>
                <w:lang w:val="ru-RU" w:eastAsia="ru-RU"/>
              </w:rPr>
              <w:t>;</w:t>
            </w:r>
          </w:p>
          <w:p w:rsidR="0095107E" w:rsidRPr="009F3DA1" w:rsidRDefault="0095107E" w:rsidP="009F3DA1">
            <w:pPr>
              <w:autoSpaceDE w:val="0"/>
              <w:autoSpaceDN w:val="0"/>
              <w:adjustRightInd w:val="0"/>
              <w:jc w:val="both"/>
              <w:rPr>
                <w:lang w:val="ru-RU" w:eastAsia="ru-RU"/>
              </w:rPr>
            </w:pPr>
            <w:r w:rsidRPr="009F3DA1">
              <w:rPr>
                <w:lang w:val="ru-RU" w:eastAsia="ru-RU"/>
              </w:rPr>
              <w:t xml:space="preserve"> </w:t>
            </w:r>
            <w:r>
              <w:rPr>
                <w:lang w:val="ru-RU" w:eastAsia="ru-RU"/>
              </w:rPr>
              <w:t xml:space="preserve">   - основні </w:t>
            </w:r>
            <w:r w:rsidRPr="009F3DA1">
              <w:rPr>
                <w:lang w:val="ru-RU" w:eastAsia="ru-RU"/>
              </w:rPr>
              <w:t>правов</w:t>
            </w:r>
            <w:r w:rsidRPr="00575E34">
              <w:rPr>
                <w:lang w:val="ru-RU" w:eastAsia="ru-RU"/>
              </w:rPr>
              <w:t>і</w:t>
            </w:r>
            <w:r>
              <w:rPr>
                <w:lang w:val="ru-RU" w:eastAsia="ru-RU"/>
              </w:rPr>
              <w:t xml:space="preserve"> доктрини у сфері міжнароднго права</w:t>
            </w:r>
            <w:r w:rsidRPr="009F3DA1">
              <w:rPr>
                <w:lang w:val="ru-RU" w:eastAsia="ru-RU"/>
              </w:rPr>
              <w:t>;</w:t>
            </w:r>
          </w:p>
          <w:p w:rsidR="0095107E" w:rsidRDefault="0095107E" w:rsidP="009F3DA1">
            <w:pPr>
              <w:autoSpaceDE w:val="0"/>
              <w:autoSpaceDN w:val="0"/>
              <w:adjustRightInd w:val="0"/>
              <w:jc w:val="both"/>
              <w:rPr>
                <w:lang w:val="ru-RU" w:eastAsia="ru-RU"/>
              </w:rPr>
            </w:pPr>
            <w:r w:rsidRPr="009F3DA1">
              <w:rPr>
                <w:lang w:val="ru-RU" w:eastAsia="ru-RU"/>
              </w:rPr>
              <w:t xml:space="preserve">      - </w:t>
            </w:r>
            <w:r>
              <w:rPr>
                <w:lang w:val="ru-RU" w:eastAsia="ru-RU"/>
              </w:rPr>
              <w:t>особливості міжнародного цивільного процесу;</w:t>
            </w:r>
          </w:p>
          <w:p w:rsidR="0095107E" w:rsidRDefault="0095107E" w:rsidP="009F3DA1">
            <w:pPr>
              <w:autoSpaceDE w:val="0"/>
              <w:autoSpaceDN w:val="0"/>
              <w:adjustRightInd w:val="0"/>
              <w:jc w:val="both"/>
              <w:rPr>
                <w:lang w:val="ru-RU" w:eastAsia="ru-RU"/>
              </w:rPr>
            </w:pPr>
            <w:r w:rsidRPr="009F3DA1">
              <w:rPr>
                <w:lang w:val="ru-RU" w:eastAsia="ru-RU"/>
              </w:rPr>
              <w:t xml:space="preserve">      - </w:t>
            </w:r>
            <w:r>
              <w:rPr>
                <w:lang w:val="ru-RU" w:eastAsia="ru-RU"/>
              </w:rPr>
              <w:t>особливості здійснення провадження при вирішення спорів міднародним комерційним арбітражем.</w:t>
            </w:r>
          </w:p>
          <w:p w:rsidR="0095107E" w:rsidRPr="009F3DA1" w:rsidRDefault="0095107E" w:rsidP="009F3DA1">
            <w:pPr>
              <w:autoSpaceDE w:val="0"/>
              <w:autoSpaceDN w:val="0"/>
              <w:adjustRightInd w:val="0"/>
              <w:jc w:val="both"/>
              <w:rPr>
                <w:b/>
                <w:bCs/>
                <w:lang w:val="ru-RU" w:eastAsia="ru-RU"/>
              </w:rPr>
            </w:pPr>
            <w:r>
              <w:rPr>
                <w:b/>
                <w:bCs/>
                <w:lang w:val="ru-RU" w:eastAsia="ru-RU"/>
              </w:rPr>
              <w:t xml:space="preserve">       </w:t>
            </w:r>
            <w:r w:rsidRPr="009F3DA1">
              <w:rPr>
                <w:b/>
                <w:bCs/>
                <w:lang w:val="ru-RU" w:eastAsia="ru-RU"/>
              </w:rPr>
              <w:t>вміти:</w:t>
            </w:r>
          </w:p>
          <w:p w:rsidR="0095107E" w:rsidRPr="009F3DA1" w:rsidRDefault="0095107E" w:rsidP="009F3DA1">
            <w:pPr>
              <w:autoSpaceDE w:val="0"/>
              <w:autoSpaceDN w:val="0"/>
              <w:adjustRightInd w:val="0"/>
              <w:jc w:val="both"/>
              <w:rPr>
                <w:lang w:val="ru-RU" w:eastAsia="ru-RU"/>
              </w:rPr>
            </w:pPr>
            <w:r>
              <w:rPr>
                <w:lang w:val="ru-RU" w:eastAsia="ru-RU"/>
              </w:rPr>
              <w:t xml:space="preserve">    - правильно тлумачити </w:t>
            </w:r>
            <w:r w:rsidRPr="009F3DA1">
              <w:rPr>
                <w:lang w:val="ru-RU" w:eastAsia="ru-RU"/>
              </w:rPr>
              <w:t>норми</w:t>
            </w:r>
            <w:r>
              <w:rPr>
                <w:lang w:val="ru-RU" w:eastAsia="ru-RU"/>
              </w:rPr>
              <w:t xml:space="preserve"> міжнародного права</w:t>
            </w:r>
            <w:r w:rsidRPr="009F3DA1">
              <w:rPr>
                <w:lang w:val="ru-RU" w:eastAsia="ru-RU"/>
              </w:rPr>
              <w:t xml:space="preserve">; </w:t>
            </w:r>
          </w:p>
          <w:p w:rsidR="0095107E" w:rsidRPr="009F3DA1" w:rsidRDefault="0095107E" w:rsidP="009F3DA1">
            <w:pPr>
              <w:autoSpaceDE w:val="0"/>
              <w:autoSpaceDN w:val="0"/>
              <w:adjustRightInd w:val="0"/>
              <w:jc w:val="both"/>
              <w:rPr>
                <w:lang w:val="ru-RU" w:eastAsia="ru-RU"/>
              </w:rPr>
            </w:pPr>
            <w:r>
              <w:rPr>
                <w:lang w:val="ru-RU" w:eastAsia="ru-RU"/>
              </w:rPr>
              <w:t xml:space="preserve">     - застосовувати </w:t>
            </w:r>
            <w:r w:rsidRPr="009F3DA1">
              <w:rPr>
                <w:lang w:val="ru-RU" w:eastAsia="ru-RU"/>
              </w:rPr>
              <w:t>норми</w:t>
            </w:r>
            <w:r>
              <w:rPr>
                <w:lang w:val="ru-RU" w:eastAsia="ru-RU"/>
              </w:rPr>
              <w:t xml:space="preserve"> міжнародного права </w:t>
            </w:r>
            <w:r w:rsidRPr="009F3DA1">
              <w:rPr>
                <w:lang w:val="ru-RU" w:eastAsia="ru-RU"/>
              </w:rPr>
              <w:t>для вирішення конкретних практичних ситуацій (казусів);</w:t>
            </w:r>
          </w:p>
          <w:p w:rsidR="0095107E" w:rsidRPr="009F3DA1" w:rsidRDefault="0095107E" w:rsidP="00C8233A">
            <w:pPr>
              <w:autoSpaceDE w:val="0"/>
              <w:autoSpaceDN w:val="0"/>
              <w:adjustRightInd w:val="0"/>
              <w:jc w:val="both"/>
              <w:rPr>
                <w:lang w:val="ru-RU" w:eastAsia="ru-RU"/>
              </w:rPr>
            </w:pPr>
            <w:r w:rsidRPr="009F3DA1">
              <w:rPr>
                <w:lang w:val="ru-RU" w:eastAsia="ru-RU"/>
              </w:rPr>
              <w:t xml:space="preserve">     -  </w:t>
            </w:r>
            <w:r>
              <w:rPr>
                <w:lang w:val="ru-RU" w:eastAsia="ru-RU"/>
              </w:rPr>
              <w:t>правильно застосовувати формули прикріплення для обирання законодавства конкретної держави при вирішенні спору за участю іноземного елементу</w:t>
            </w:r>
            <w:r w:rsidRPr="00EA0EAA">
              <w:t>.</w:t>
            </w:r>
          </w:p>
        </w:tc>
        <w:tc>
          <w:tcPr>
            <w:tcW w:w="1559" w:type="dxa"/>
          </w:tcPr>
          <w:p w:rsidR="0095107E" w:rsidRDefault="0095107E" w:rsidP="009F3DA1">
            <w:pPr>
              <w:jc w:val="both"/>
            </w:pPr>
            <w:r>
              <w:t>ПРН 1</w:t>
            </w:r>
          </w:p>
          <w:p w:rsidR="0095107E" w:rsidRDefault="0095107E" w:rsidP="009F3DA1">
            <w:pPr>
              <w:jc w:val="both"/>
            </w:pPr>
          </w:p>
          <w:p w:rsidR="0095107E" w:rsidRDefault="0095107E" w:rsidP="009F3DA1">
            <w:pPr>
              <w:jc w:val="both"/>
            </w:pPr>
            <w:r>
              <w:t>ПРН 2</w:t>
            </w:r>
          </w:p>
          <w:p w:rsidR="0095107E" w:rsidRDefault="0095107E" w:rsidP="009F3DA1">
            <w:pPr>
              <w:jc w:val="both"/>
            </w:pPr>
          </w:p>
          <w:p w:rsidR="0095107E" w:rsidRDefault="0095107E" w:rsidP="009F3DA1">
            <w:pPr>
              <w:jc w:val="both"/>
            </w:pPr>
            <w:r>
              <w:t>ПРН 4</w:t>
            </w:r>
          </w:p>
          <w:p w:rsidR="0095107E" w:rsidRDefault="0095107E" w:rsidP="009F3DA1">
            <w:pPr>
              <w:jc w:val="both"/>
            </w:pPr>
          </w:p>
          <w:p w:rsidR="0095107E" w:rsidRDefault="0095107E" w:rsidP="009F3DA1">
            <w:pPr>
              <w:jc w:val="both"/>
            </w:pPr>
            <w:r>
              <w:t>ПРН 6</w:t>
            </w:r>
          </w:p>
          <w:p w:rsidR="0095107E" w:rsidRDefault="0095107E" w:rsidP="009F3DA1">
            <w:pPr>
              <w:jc w:val="both"/>
            </w:pPr>
          </w:p>
          <w:p w:rsidR="0095107E" w:rsidRDefault="0095107E" w:rsidP="009F3DA1">
            <w:pPr>
              <w:jc w:val="both"/>
            </w:pPr>
            <w:r>
              <w:t>ПРН 11</w:t>
            </w:r>
          </w:p>
          <w:p w:rsidR="0095107E" w:rsidRDefault="0095107E" w:rsidP="009F3DA1">
            <w:pPr>
              <w:jc w:val="both"/>
            </w:pPr>
          </w:p>
          <w:p w:rsidR="0095107E" w:rsidRDefault="0095107E" w:rsidP="009F3DA1">
            <w:pPr>
              <w:jc w:val="both"/>
            </w:pPr>
          </w:p>
          <w:p w:rsidR="0095107E" w:rsidRDefault="0095107E" w:rsidP="009F3DA1">
            <w:pPr>
              <w:jc w:val="both"/>
            </w:pPr>
          </w:p>
          <w:p w:rsidR="0095107E" w:rsidRDefault="0095107E" w:rsidP="009F3DA1">
            <w:pPr>
              <w:jc w:val="both"/>
            </w:pPr>
            <w:r>
              <w:t>ПРН 15</w:t>
            </w:r>
          </w:p>
          <w:p w:rsidR="0095107E" w:rsidRDefault="0095107E" w:rsidP="009F3DA1">
            <w:pPr>
              <w:jc w:val="both"/>
            </w:pPr>
            <w:r>
              <w:t>ПРН 18</w:t>
            </w:r>
          </w:p>
          <w:p w:rsidR="0095107E" w:rsidRDefault="0095107E" w:rsidP="009F3DA1">
            <w:pPr>
              <w:jc w:val="both"/>
            </w:pPr>
            <w:r>
              <w:t>ПРН 19</w:t>
            </w:r>
          </w:p>
          <w:p w:rsidR="0095107E" w:rsidRDefault="0095107E" w:rsidP="009F3DA1">
            <w:pPr>
              <w:jc w:val="both"/>
            </w:pPr>
            <w:r>
              <w:t>ПРН 20</w:t>
            </w:r>
          </w:p>
        </w:tc>
      </w:tr>
    </w:tbl>
    <w:p w:rsidR="0095107E" w:rsidRDefault="0095107E" w:rsidP="004A761A">
      <w:pPr>
        <w:jc w:val="center"/>
        <w:rPr>
          <w:b/>
          <w:bCs/>
        </w:rPr>
      </w:pPr>
    </w:p>
    <w:p w:rsidR="0095107E" w:rsidRDefault="0095107E" w:rsidP="004A761A">
      <w:pPr>
        <w:jc w:val="center"/>
        <w:rPr>
          <w:b/>
          <w:bCs/>
        </w:rPr>
      </w:pPr>
    </w:p>
    <w:p w:rsidR="0095107E" w:rsidRDefault="0095107E" w:rsidP="004A761A">
      <w:pPr>
        <w:jc w:val="center"/>
        <w:rPr>
          <w:b/>
          <w:bCs/>
        </w:rPr>
      </w:pPr>
    </w:p>
    <w:p w:rsidR="0095107E" w:rsidRDefault="0095107E" w:rsidP="004A761A">
      <w:pPr>
        <w:jc w:val="center"/>
        <w:rPr>
          <w:b/>
          <w:bCs/>
        </w:rPr>
      </w:pPr>
    </w:p>
    <w:p w:rsidR="0095107E" w:rsidRDefault="0095107E" w:rsidP="004A761A">
      <w:pPr>
        <w:jc w:val="center"/>
        <w:rPr>
          <w:b/>
          <w:bCs/>
        </w:rPr>
      </w:pPr>
    </w:p>
    <w:p w:rsidR="0095107E" w:rsidRDefault="0095107E" w:rsidP="00DB127B">
      <w:pPr>
        <w:pStyle w:val="1"/>
        <w:spacing w:after="0" w:line="240" w:lineRule="auto"/>
        <w:ind w:left="0"/>
        <w:rPr>
          <w:rFonts w:ascii="Times New Roman" w:hAnsi="Times New Roman" w:cs="Times New Roman"/>
          <w:b/>
          <w:bCs/>
          <w:sz w:val="24"/>
          <w:szCs w:val="24"/>
          <w:lang w:val="uk-UA"/>
        </w:rPr>
      </w:pPr>
    </w:p>
    <w:p w:rsidR="0095107E" w:rsidRDefault="0095107E" w:rsidP="004A761A">
      <w:pPr>
        <w:pStyle w:val="1"/>
        <w:spacing w:after="0" w:line="240" w:lineRule="auto"/>
        <w:ind w:left="851" w:hanging="85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r w:rsidRPr="00A4737A">
        <w:rPr>
          <w:rFonts w:ascii="Times New Roman" w:hAnsi="Times New Roman" w:cs="Times New Roman"/>
          <w:b/>
          <w:bCs/>
          <w:sz w:val="24"/>
          <w:szCs w:val="24"/>
          <w:lang w:val="uk-UA"/>
        </w:rPr>
        <w:t>. З</w:t>
      </w:r>
      <w:r>
        <w:rPr>
          <w:rFonts w:ascii="Times New Roman" w:hAnsi="Times New Roman" w:cs="Times New Roman"/>
          <w:b/>
          <w:bCs/>
          <w:sz w:val="24"/>
          <w:szCs w:val="24"/>
          <w:lang w:val="uk-UA"/>
        </w:rPr>
        <w:t xml:space="preserve">АСОБИ ДІАГНОСТИКИ ТА </w:t>
      </w:r>
      <w:r w:rsidRPr="00A4737A">
        <w:rPr>
          <w:rFonts w:ascii="Times New Roman" w:hAnsi="Times New Roman" w:cs="Times New Roman"/>
          <w:b/>
          <w:bCs/>
          <w:sz w:val="24"/>
          <w:szCs w:val="24"/>
          <w:lang w:val="uk-UA"/>
        </w:rPr>
        <w:t>К</w:t>
      </w:r>
      <w:r>
        <w:rPr>
          <w:rFonts w:ascii="Times New Roman" w:hAnsi="Times New Roman" w:cs="Times New Roman"/>
          <w:b/>
          <w:bCs/>
          <w:sz w:val="24"/>
          <w:szCs w:val="24"/>
          <w:lang w:val="uk-UA"/>
        </w:rPr>
        <w:t xml:space="preserve">РИТЕРІЇ ОЦІНЮВАННЯ </w:t>
      </w:r>
    </w:p>
    <w:p w:rsidR="0095107E" w:rsidRPr="00A4737A" w:rsidRDefault="0095107E" w:rsidP="004A761A">
      <w:pPr>
        <w:pStyle w:val="1"/>
        <w:spacing w:after="0" w:line="240" w:lineRule="auto"/>
        <w:ind w:left="851" w:hanging="85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РЕЗУЛЬТАТІВ НАВЧАННЯ</w:t>
      </w:r>
    </w:p>
    <w:p w:rsidR="0095107E" w:rsidRPr="00A4737A" w:rsidRDefault="0095107E" w:rsidP="004A761A">
      <w:pPr>
        <w:pStyle w:val="1"/>
        <w:spacing w:after="0" w:line="240" w:lineRule="auto"/>
        <w:ind w:left="851"/>
        <w:jc w:val="center"/>
        <w:rPr>
          <w:rFonts w:ascii="Times New Roman" w:hAnsi="Times New Roman" w:cs="Times New Roman"/>
          <w:b/>
          <w:bCs/>
          <w:sz w:val="24"/>
          <w:szCs w:val="24"/>
          <w:lang w:val="uk-UA"/>
        </w:rPr>
      </w:pPr>
    </w:p>
    <w:p w:rsidR="0095107E" w:rsidRPr="00FA2D0B" w:rsidRDefault="0095107E" w:rsidP="004A761A">
      <w:pPr>
        <w:pStyle w:val="1"/>
        <w:spacing w:after="0" w:line="240" w:lineRule="auto"/>
        <w:ind w:left="0"/>
        <w:jc w:val="center"/>
        <w:rPr>
          <w:rFonts w:ascii="Times New Roman" w:hAnsi="Times New Roman" w:cs="Times New Roman"/>
          <w:b/>
          <w:bCs/>
          <w:sz w:val="24"/>
          <w:szCs w:val="24"/>
          <w:lang w:val="uk-UA"/>
        </w:rPr>
      </w:pPr>
      <w:r w:rsidRPr="00FA2D0B">
        <w:rPr>
          <w:rFonts w:ascii="Times New Roman" w:hAnsi="Times New Roman" w:cs="Times New Roman"/>
          <w:b/>
          <w:bCs/>
          <w:sz w:val="24"/>
          <w:szCs w:val="24"/>
          <w:lang w:val="uk-UA"/>
        </w:rPr>
        <w:t>Засоби оцінювання та методи демонстрування результатів навчання</w:t>
      </w:r>
    </w:p>
    <w:p w:rsidR="0095107E" w:rsidRPr="00FA2D0B" w:rsidRDefault="0095107E" w:rsidP="004A761A">
      <w:pPr>
        <w:pStyle w:val="1"/>
        <w:spacing w:after="0" w:line="240" w:lineRule="auto"/>
        <w:ind w:left="0"/>
        <w:jc w:val="center"/>
        <w:rPr>
          <w:rFonts w:ascii="Times New Roman" w:hAnsi="Times New Roman" w:cs="Times New Roman"/>
          <w:b/>
          <w:bCs/>
          <w:sz w:val="24"/>
          <w:szCs w:val="24"/>
          <w:lang w:val="uk-UA"/>
        </w:rPr>
      </w:pPr>
    </w:p>
    <w:p w:rsidR="0095107E" w:rsidRPr="00FA2D0B" w:rsidRDefault="0095107E" w:rsidP="00E44979">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sz w:val="24"/>
          <w:szCs w:val="24"/>
          <w:lang w:val="uk-UA"/>
        </w:rPr>
        <w:t xml:space="preserve"> Засобами оцінювання та методами демонстрування результатів навчання з навчальної дисципліни є: </w:t>
      </w:r>
      <w:r w:rsidRPr="00FA2D0B">
        <w:rPr>
          <w:rFonts w:ascii="Times New Roman" w:hAnsi="Times New Roman" w:cs="Times New Roman"/>
          <w:color w:val="000000"/>
          <w:sz w:val="24"/>
          <w:szCs w:val="24"/>
          <w:lang w:val="uk-UA"/>
        </w:rPr>
        <w:t>виступи на практичних заняттях; виконання індивідуальних та групових теоретико-прикладних завдань під час аудиторних занять та самостійної роботи студента; виконання тестових завдань, а також модульних контрольних робіт; залік (іспит).</w:t>
      </w:r>
    </w:p>
    <w:p w:rsidR="0095107E" w:rsidRPr="00FA2D0B" w:rsidRDefault="0095107E" w:rsidP="00E14D3B">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Методи навчання: пошуковий метод; пояснювально-ілюстративний метод; метод мозкового</w:t>
      </w:r>
      <w:r>
        <w:rPr>
          <w:rFonts w:ascii="Times New Roman" w:hAnsi="Times New Roman" w:cs="Times New Roman"/>
          <w:color w:val="000000"/>
          <w:sz w:val="24"/>
          <w:szCs w:val="24"/>
          <w:lang w:val="uk-UA"/>
        </w:rPr>
        <w:t xml:space="preserve"> штурму</w:t>
      </w:r>
      <w:r w:rsidRPr="00FA2D0B">
        <w:rPr>
          <w:rFonts w:ascii="Times New Roman" w:hAnsi="Times New Roman" w:cs="Times New Roman"/>
          <w:color w:val="000000"/>
          <w:sz w:val="24"/>
          <w:szCs w:val="24"/>
          <w:lang w:val="uk-UA"/>
        </w:rPr>
        <w:t>; метод проблемного викладу; дослідницький метод; робота в малих групах тощо. Самостійна робота, зокрема, включає: вивчення теоретичних аспектів, що стосуються навчальної дисципліни «</w:t>
      </w:r>
      <w:r w:rsidRPr="00575E34">
        <w:rPr>
          <w:b/>
          <w:bCs/>
          <w:lang w:val="uk-UA"/>
        </w:rPr>
        <w:t>Міжнародне приватне право</w:t>
      </w:r>
      <w:r w:rsidRPr="00FA2D0B">
        <w:rPr>
          <w:rFonts w:ascii="Times New Roman" w:hAnsi="Times New Roman" w:cs="Times New Roman"/>
          <w:color w:val="000000"/>
          <w:sz w:val="24"/>
          <w:szCs w:val="24"/>
          <w:lang w:val="uk-UA"/>
        </w:rPr>
        <w:t>» насамперед на основі прослуханого лекційного матеріалу; поглиблене вивчення окремих питань передбачених тем (дослідження наукової літератури на задану тему та пошук додаткової інформації, в тому числі правозастосовного характеру); підготовку до семінарських занять; узагальнення вивченого матеріалу перед іспитом тощо.</w:t>
      </w:r>
    </w:p>
    <w:p w:rsidR="0095107E" w:rsidRPr="00FA2D0B" w:rsidRDefault="0095107E" w:rsidP="006D5C8B">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Аудиторна та самостійна робота студента забезпечується всіма необхідними навчально-методичними засобами, задля належного вивчення навчальної дисципліни чи окремої її теми, а саме: підручниками, навчальними та навчально-методичними посібниками, методичними рекомендаціями, конспектами лекцій, науковою літературою та періодичними виданнями. Вивчення дисципліни включає в собі й дистанційну організацією навчання, зокрема, в системі Moodle та за допомогою платформ Google (Google Meet, Classroom тощо). </w:t>
      </w:r>
    </w:p>
    <w:p w:rsidR="0095107E" w:rsidRPr="00FA2D0B" w:rsidRDefault="0095107E" w:rsidP="00316488">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Система оцінювання результатів навчання студентів враховує види занять, які згідно з програмою навчальної дисципліни передбачають лекційні та семінарські заняття, а також виконання самостійної роботи. Оцінювання результатів навчання здійснюється за накопичувальною 100-бальною системою, яке включає:</w:t>
      </w:r>
    </w:p>
    <w:p w:rsidR="0095107E" w:rsidRPr="00FA2D0B" w:rsidRDefault="0095107E" w:rsidP="00316488">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 - поточний контроль, що здійснюється протягом навчання студента під час проведення лекційних та семінарських занять і оцінюється сумою  набраних  балів (мінімальна кількість балів, що дозволяє  студенту складати </w:t>
      </w:r>
      <w:r>
        <w:rPr>
          <w:rFonts w:ascii="Times New Roman" w:hAnsi="Times New Roman" w:cs="Times New Roman"/>
          <w:sz w:val="24"/>
          <w:szCs w:val="24"/>
          <w:lang w:val="uk-UA"/>
        </w:rPr>
        <w:t>іспит</w:t>
      </w:r>
      <w:r w:rsidRPr="00FA2D0B">
        <w:rPr>
          <w:rFonts w:ascii="Times New Roman" w:hAnsi="Times New Roman" w:cs="Times New Roman"/>
          <w:color w:val="000000"/>
          <w:sz w:val="24"/>
          <w:szCs w:val="24"/>
          <w:lang w:val="uk-UA"/>
        </w:rPr>
        <w:t xml:space="preserve"> – 35 балів);</w:t>
      </w:r>
    </w:p>
    <w:p w:rsidR="0095107E" w:rsidRPr="00FA2D0B" w:rsidRDefault="0095107E" w:rsidP="007A15D0">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модульний контроль, що проводиться після вивчення матеріалу відповідної частини дисципліни – змістового модуля, з врахуванням результатів поточного контролю;</w:t>
      </w:r>
    </w:p>
    <w:p w:rsidR="0095107E" w:rsidRPr="00FA2D0B" w:rsidRDefault="0095107E" w:rsidP="007A15D0">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підсумковий/семестровий контроль, що проводить</w:t>
      </w:r>
      <w:r>
        <w:rPr>
          <w:rFonts w:ascii="Times New Roman" w:hAnsi="Times New Roman" w:cs="Times New Roman"/>
          <w:color w:val="000000"/>
          <w:sz w:val="24"/>
          <w:szCs w:val="24"/>
          <w:lang w:val="uk-UA"/>
        </w:rPr>
        <w:t>ся у формі семестрового екзамену</w:t>
      </w:r>
      <w:r w:rsidRPr="00FA2D0B">
        <w:rPr>
          <w:rFonts w:ascii="Times New Roman" w:hAnsi="Times New Roman" w:cs="Times New Roman"/>
          <w:color w:val="000000"/>
          <w:sz w:val="24"/>
          <w:szCs w:val="24"/>
          <w:lang w:val="uk-UA"/>
        </w:rPr>
        <w:t>, відповідно до графіку навчального процесу.</w:t>
      </w:r>
    </w:p>
    <w:p w:rsidR="0095107E" w:rsidRPr="00FA2D0B" w:rsidRDefault="0095107E" w:rsidP="0014011D">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Форма підсумкового семестрового контролю</w:t>
      </w:r>
      <w:r>
        <w:rPr>
          <w:rFonts w:ascii="Times New Roman" w:hAnsi="Times New Roman" w:cs="Times New Roman"/>
          <w:color w:val="000000"/>
          <w:sz w:val="24"/>
          <w:szCs w:val="24"/>
          <w:lang w:val="uk-UA"/>
        </w:rPr>
        <w:t xml:space="preserve"> -</w:t>
      </w:r>
      <w:r w:rsidRPr="00FA2D0B">
        <w:rPr>
          <w:rFonts w:ascii="Times New Roman" w:hAnsi="Times New Roman" w:cs="Times New Roman"/>
          <w:color w:val="000000"/>
          <w:sz w:val="24"/>
          <w:szCs w:val="24"/>
          <w:lang w:val="uk-UA"/>
        </w:rPr>
        <w:t xml:space="preserve"> іспит.</w:t>
      </w:r>
    </w:p>
    <w:p w:rsidR="0095107E" w:rsidRPr="00FA2D0B" w:rsidRDefault="0095107E" w:rsidP="0014011D">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Поточний контроль з навчальної дисципліни проводиться в таких формах: активна робота на лекційних та семінарських заняттях (зокрема, активна участь у дискусії та презентації матеріалу), написання реферативних робіт, тестування тощо. </w:t>
      </w:r>
    </w:p>
    <w:p w:rsidR="0095107E" w:rsidRPr="00FA2D0B" w:rsidRDefault="0095107E" w:rsidP="0014011D">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Методи поточного контролю: усний та письмовий. </w:t>
      </w:r>
    </w:p>
    <w:p w:rsidR="0095107E" w:rsidRPr="00FA2D0B" w:rsidRDefault="0095107E" w:rsidP="00E872E4">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Форма модульного контролю: написання модульної контрольної роботи, включаючи описові та практичні завдання, а також тести.</w:t>
      </w:r>
    </w:p>
    <w:p w:rsidR="0095107E" w:rsidRPr="00FA2D0B" w:rsidRDefault="0095107E" w:rsidP="00FA2D0B">
      <w:pPr>
        <w:pStyle w:val="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Критерії оцінювання  самостійної роботи студентів: рівень знань; володіння понятійно-категорійним апаратом; вміння узагальнювати набуті знання за окремими темами та вміння робити обґрунтовані висновки, наявність навичок і прийомів виконання практичних завдань тощо.</w:t>
      </w:r>
    </w:p>
    <w:p w:rsidR="0095107E" w:rsidRDefault="0095107E" w:rsidP="004A761A">
      <w:pPr>
        <w:pStyle w:val="Heading7"/>
        <w:spacing w:before="0" w:after="0"/>
        <w:jc w:val="center"/>
        <w:rPr>
          <w:b/>
          <w:bCs/>
          <w:lang w:val="uk-UA"/>
        </w:rPr>
      </w:pPr>
    </w:p>
    <w:p w:rsidR="0095107E" w:rsidRPr="00EA27C6" w:rsidRDefault="0095107E" w:rsidP="004A761A">
      <w:pPr>
        <w:pStyle w:val="Heading7"/>
        <w:spacing w:before="0" w:after="0"/>
        <w:jc w:val="center"/>
        <w:rPr>
          <w:b/>
          <w:bCs/>
          <w:lang w:val="uk-UA"/>
        </w:rPr>
      </w:pPr>
      <w:r w:rsidRPr="00684D45">
        <w:rPr>
          <w:b/>
          <w:bCs/>
          <w:lang w:val="uk-UA"/>
        </w:rPr>
        <w:t xml:space="preserve">Розподіл балів, які отримують здобувачі </w:t>
      </w:r>
      <w:r>
        <w:rPr>
          <w:b/>
          <w:bCs/>
          <w:lang w:val="uk-UA"/>
        </w:rPr>
        <w:t>вищої освіти (модуль 1</w:t>
      </w:r>
      <w:r w:rsidRPr="00EA27C6">
        <w:rPr>
          <w:b/>
          <w:bCs/>
          <w:lang w:val="uk-UA"/>
        </w:rPr>
        <w:t>)</w:t>
      </w:r>
    </w:p>
    <w:p w:rsidR="0095107E" w:rsidRPr="00720000" w:rsidRDefault="0095107E" w:rsidP="004A761A">
      <w:pPr>
        <w:rPr>
          <w:lang w:eastAsia="ru-RU"/>
        </w:rPr>
      </w:pP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0"/>
        <w:gridCol w:w="714"/>
        <w:gridCol w:w="720"/>
        <w:gridCol w:w="851"/>
        <w:gridCol w:w="701"/>
        <w:gridCol w:w="853"/>
        <w:gridCol w:w="818"/>
        <w:gridCol w:w="748"/>
        <w:gridCol w:w="1768"/>
        <w:gridCol w:w="1048"/>
      </w:tblGrid>
      <w:tr w:rsidR="0095107E" w:rsidRPr="00F16164">
        <w:trPr>
          <w:cantSplit/>
        </w:trPr>
        <w:tc>
          <w:tcPr>
            <w:tcW w:w="3581" w:type="pct"/>
            <w:gridSpan w:val="9"/>
            <w:tcMar>
              <w:left w:w="57" w:type="dxa"/>
              <w:right w:w="57" w:type="dxa"/>
            </w:tcMar>
            <w:vAlign w:val="center"/>
          </w:tcPr>
          <w:p w:rsidR="0095107E" w:rsidRPr="00F16164" w:rsidRDefault="0095107E" w:rsidP="00252FF8">
            <w:pPr>
              <w:jc w:val="center"/>
              <w:rPr>
                <w:b/>
                <w:bCs/>
              </w:rPr>
            </w:pPr>
            <w:r w:rsidRPr="00F16164">
              <w:rPr>
                <w:b/>
                <w:bCs/>
              </w:rPr>
              <w:t>Поточне оцінювання та самостійна робота</w:t>
            </w:r>
          </w:p>
        </w:tc>
        <w:tc>
          <w:tcPr>
            <w:tcW w:w="891" w:type="pct"/>
            <w:tcMar>
              <w:left w:w="57" w:type="dxa"/>
              <w:right w:w="57" w:type="dxa"/>
            </w:tcMar>
            <w:vAlign w:val="center"/>
          </w:tcPr>
          <w:p w:rsidR="0095107E" w:rsidRPr="00F16164" w:rsidRDefault="0095107E" w:rsidP="00252FF8">
            <w:pPr>
              <w:jc w:val="center"/>
              <w:rPr>
                <w:b/>
                <w:bCs/>
                <w:sz w:val="20"/>
                <w:szCs w:val="20"/>
              </w:rPr>
            </w:pPr>
            <w:r w:rsidRPr="00F16164">
              <w:rPr>
                <w:b/>
                <w:bCs/>
                <w:sz w:val="20"/>
                <w:szCs w:val="20"/>
              </w:rPr>
              <w:t>Модульна контрольна робота</w:t>
            </w:r>
          </w:p>
        </w:tc>
        <w:tc>
          <w:tcPr>
            <w:tcW w:w="528" w:type="pct"/>
            <w:tcMar>
              <w:left w:w="57" w:type="dxa"/>
              <w:right w:w="57" w:type="dxa"/>
            </w:tcMar>
            <w:vAlign w:val="center"/>
          </w:tcPr>
          <w:p w:rsidR="0095107E" w:rsidRPr="00F16164" w:rsidRDefault="0095107E" w:rsidP="00252FF8">
            <w:pPr>
              <w:jc w:val="center"/>
              <w:rPr>
                <w:b/>
                <w:bCs/>
                <w:sz w:val="20"/>
                <w:szCs w:val="20"/>
              </w:rPr>
            </w:pPr>
            <w:r w:rsidRPr="00F16164">
              <w:rPr>
                <w:b/>
                <w:bCs/>
                <w:sz w:val="20"/>
                <w:szCs w:val="20"/>
              </w:rPr>
              <w:t>Сума</w:t>
            </w:r>
          </w:p>
        </w:tc>
      </w:tr>
      <w:tr w:rsidR="0095107E" w:rsidRPr="00D2521C">
        <w:trPr>
          <w:cantSplit/>
        </w:trPr>
        <w:tc>
          <w:tcPr>
            <w:tcW w:w="429" w:type="pct"/>
            <w:tcMar>
              <w:left w:w="57" w:type="dxa"/>
              <w:right w:w="57" w:type="dxa"/>
            </w:tcMar>
          </w:tcPr>
          <w:p w:rsidR="0095107E" w:rsidRPr="00D2521C" w:rsidRDefault="0095107E" w:rsidP="00252FF8">
            <w:pPr>
              <w:jc w:val="center"/>
            </w:pPr>
            <w:r w:rsidRPr="00D2521C">
              <w:t>Т1</w:t>
            </w:r>
          </w:p>
        </w:tc>
        <w:tc>
          <w:tcPr>
            <w:tcW w:w="428" w:type="pct"/>
            <w:tcMar>
              <w:left w:w="57" w:type="dxa"/>
              <w:right w:w="57" w:type="dxa"/>
            </w:tcMar>
          </w:tcPr>
          <w:p w:rsidR="0095107E" w:rsidRPr="00D2521C" w:rsidRDefault="0095107E" w:rsidP="00252FF8">
            <w:pPr>
              <w:jc w:val="center"/>
            </w:pPr>
            <w:r w:rsidRPr="00D2521C">
              <w:t>Т2</w:t>
            </w:r>
          </w:p>
        </w:tc>
        <w:tc>
          <w:tcPr>
            <w:tcW w:w="360" w:type="pct"/>
            <w:tcMar>
              <w:left w:w="57" w:type="dxa"/>
              <w:right w:w="57" w:type="dxa"/>
            </w:tcMar>
          </w:tcPr>
          <w:p w:rsidR="0095107E" w:rsidRPr="00D2521C" w:rsidRDefault="0095107E" w:rsidP="00252FF8">
            <w:pPr>
              <w:jc w:val="center"/>
            </w:pPr>
            <w:r>
              <w:t>Т3</w:t>
            </w:r>
          </w:p>
        </w:tc>
        <w:tc>
          <w:tcPr>
            <w:tcW w:w="363" w:type="pct"/>
            <w:tcMar>
              <w:left w:w="57" w:type="dxa"/>
              <w:right w:w="57" w:type="dxa"/>
            </w:tcMar>
          </w:tcPr>
          <w:p w:rsidR="0095107E" w:rsidRPr="00D2521C" w:rsidRDefault="0095107E" w:rsidP="00415B08">
            <w:r>
              <w:t xml:space="preserve">   Т4</w:t>
            </w:r>
          </w:p>
        </w:tc>
        <w:tc>
          <w:tcPr>
            <w:tcW w:w="429" w:type="pct"/>
            <w:tcMar>
              <w:left w:w="57" w:type="dxa"/>
              <w:right w:w="57" w:type="dxa"/>
            </w:tcMar>
          </w:tcPr>
          <w:p w:rsidR="0095107E" w:rsidRPr="00D2521C" w:rsidRDefault="0095107E" w:rsidP="00252FF8">
            <w:pPr>
              <w:jc w:val="center"/>
            </w:pPr>
            <w:r>
              <w:t>Т5…</w:t>
            </w:r>
          </w:p>
        </w:tc>
        <w:tc>
          <w:tcPr>
            <w:tcW w:w="353" w:type="pct"/>
            <w:tcMar>
              <w:left w:w="57" w:type="dxa"/>
              <w:right w:w="57" w:type="dxa"/>
            </w:tcMar>
          </w:tcPr>
          <w:p w:rsidR="0095107E" w:rsidRPr="00D2521C" w:rsidRDefault="0095107E" w:rsidP="00252FF8">
            <w:pPr>
              <w:jc w:val="center"/>
            </w:pPr>
            <w:r>
              <w:t>Т6</w:t>
            </w:r>
          </w:p>
        </w:tc>
        <w:tc>
          <w:tcPr>
            <w:tcW w:w="430" w:type="pct"/>
            <w:tcMar>
              <w:left w:w="57" w:type="dxa"/>
              <w:right w:w="57" w:type="dxa"/>
            </w:tcMar>
          </w:tcPr>
          <w:p w:rsidR="0095107E" w:rsidRPr="00D2521C" w:rsidRDefault="0095107E" w:rsidP="00252FF8">
            <w:pPr>
              <w:jc w:val="center"/>
            </w:pPr>
            <w:r>
              <w:t>Т7…</w:t>
            </w:r>
          </w:p>
        </w:tc>
        <w:tc>
          <w:tcPr>
            <w:tcW w:w="412" w:type="pct"/>
            <w:tcMar>
              <w:left w:w="57" w:type="dxa"/>
              <w:right w:w="57" w:type="dxa"/>
            </w:tcMar>
          </w:tcPr>
          <w:p w:rsidR="0095107E" w:rsidRPr="00D2521C" w:rsidRDefault="0095107E" w:rsidP="00252FF8">
            <w:pPr>
              <w:jc w:val="center"/>
            </w:pPr>
            <w:r>
              <w:t>…</w:t>
            </w:r>
          </w:p>
        </w:tc>
        <w:tc>
          <w:tcPr>
            <w:tcW w:w="377" w:type="pct"/>
            <w:tcMar>
              <w:left w:w="57" w:type="dxa"/>
              <w:right w:w="57" w:type="dxa"/>
            </w:tcMar>
          </w:tcPr>
          <w:p w:rsidR="0095107E" w:rsidRPr="00D2521C" w:rsidRDefault="0095107E" w:rsidP="00252FF8">
            <w:pPr>
              <w:jc w:val="center"/>
            </w:pPr>
            <w:r w:rsidRPr="00D2521C">
              <w:t>…</w:t>
            </w:r>
          </w:p>
        </w:tc>
        <w:tc>
          <w:tcPr>
            <w:tcW w:w="891" w:type="pct"/>
            <w:vMerge w:val="restart"/>
            <w:tcMar>
              <w:left w:w="57" w:type="dxa"/>
              <w:right w:w="57" w:type="dxa"/>
            </w:tcMar>
            <w:vAlign w:val="center"/>
          </w:tcPr>
          <w:p w:rsidR="0095107E" w:rsidRPr="00D2521C" w:rsidRDefault="0095107E" w:rsidP="00252FF8">
            <w:pPr>
              <w:jc w:val="center"/>
            </w:pPr>
            <w:r>
              <w:t>50</w:t>
            </w:r>
          </w:p>
        </w:tc>
        <w:tc>
          <w:tcPr>
            <w:tcW w:w="528" w:type="pct"/>
            <w:vMerge w:val="restart"/>
            <w:tcMar>
              <w:left w:w="57" w:type="dxa"/>
              <w:right w:w="57" w:type="dxa"/>
            </w:tcMar>
            <w:vAlign w:val="center"/>
          </w:tcPr>
          <w:p w:rsidR="0095107E" w:rsidRPr="00D2521C" w:rsidRDefault="0095107E" w:rsidP="00252FF8">
            <w:pPr>
              <w:jc w:val="center"/>
            </w:pPr>
            <w:r w:rsidRPr="00DA22DE">
              <w:rPr>
                <w:b/>
                <w:bCs/>
              </w:rPr>
              <w:t>100</w:t>
            </w:r>
          </w:p>
        </w:tc>
      </w:tr>
      <w:tr w:rsidR="0095107E" w:rsidRPr="00D2521C">
        <w:trPr>
          <w:cantSplit/>
        </w:trPr>
        <w:tc>
          <w:tcPr>
            <w:tcW w:w="429" w:type="pct"/>
            <w:tcMar>
              <w:left w:w="57" w:type="dxa"/>
              <w:right w:w="57" w:type="dxa"/>
            </w:tcMar>
          </w:tcPr>
          <w:p w:rsidR="0095107E" w:rsidRPr="00D2521C" w:rsidRDefault="0095107E" w:rsidP="00252FF8">
            <w:pPr>
              <w:jc w:val="center"/>
            </w:pPr>
            <w:r>
              <w:t>8</w:t>
            </w:r>
          </w:p>
        </w:tc>
        <w:tc>
          <w:tcPr>
            <w:tcW w:w="428" w:type="pct"/>
            <w:tcMar>
              <w:left w:w="57" w:type="dxa"/>
              <w:right w:w="57" w:type="dxa"/>
            </w:tcMar>
          </w:tcPr>
          <w:p w:rsidR="0095107E" w:rsidRPr="00D2521C" w:rsidRDefault="0095107E" w:rsidP="00252FF8">
            <w:pPr>
              <w:jc w:val="center"/>
            </w:pPr>
            <w:r>
              <w:t>7</w:t>
            </w:r>
          </w:p>
        </w:tc>
        <w:tc>
          <w:tcPr>
            <w:tcW w:w="360" w:type="pct"/>
            <w:tcMar>
              <w:left w:w="57" w:type="dxa"/>
              <w:right w:w="57" w:type="dxa"/>
            </w:tcMar>
          </w:tcPr>
          <w:p w:rsidR="0095107E" w:rsidRPr="00D2521C" w:rsidRDefault="0095107E" w:rsidP="00252FF8">
            <w:pPr>
              <w:jc w:val="center"/>
            </w:pPr>
            <w:r>
              <w:t>7</w:t>
            </w:r>
          </w:p>
        </w:tc>
        <w:tc>
          <w:tcPr>
            <w:tcW w:w="363" w:type="pct"/>
            <w:tcMar>
              <w:left w:w="57" w:type="dxa"/>
              <w:right w:w="57" w:type="dxa"/>
            </w:tcMar>
          </w:tcPr>
          <w:p w:rsidR="0095107E" w:rsidRPr="00D2521C" w:rsidRDefault="0095107E" w:rsidP="00252FF8">
            <w:pPr>
              <w:jc w:val="center"/>
            </w:pPr>
            <w:r>
              <w:t>7</w:t>
            </w:r>
          </w:p>
        </w:tc>
        <w:tc>
          <w:tcPr>
            <w:tcW w:w="429" w:type="pct"/>
            <w:tcMar>
              <w:left w:w="57" w:type="dxa"/>
              <w:right w:w="57" w:type="dxa"/>
            </w:tcMar>
          </w:tcPr>
          <w:p w:rsidR="0095107E" w:rsidRPr="00D2521C" w:rsidRDefault="0095107E" w:rsidP="00252FF8">
            <w:pPr>
              <w:jc w:val="center"/>
            </w:pPr>
            <w:r>
              <w:t>7</w:t>
            </w:r>
          </w:p>
        </w:tc>
        <w:tc>
          <w:tcPr>
            <w:tcW w:w="353" w:type="pct"/>
            <w:tcMar>
              <w:left w:w="57" w:type="dxa"/>
              <w:right w:w="57" w:type="dxa"/>
            </w:tcMar>
          </w:tcPr>
          <w:p w:rsidR="0095107E" w:rsidRPr="00D2521C" w:rsidRDefault="0095107E" w:rsidP="00252FF8">
            <w:pPr>
              <w:jc w:val="center"/>
            </w:pPr>
            <w:r>
              <w:t>7</w:t>
            </w:r>
          </w:p>
        </w:tc>
        <w:tc>
          <w:tcPr>
            <w:tcW w:w="430" w:type="pct"/>
            <w:tcMar>
              <w:left w:w="57" w:type="dxa"/>
              <w:right w:w="57" w:type="dxa"/>
            </w:tcMar>
          </w:tcPr>
          <w:p w:rsidR="0095107E" w:rsidRPr="00D2521C" w:rsidRDefault="0095107E" w:rsidP="00252FF8">
            <w:pPr>
              <w:jc w:val="center"/>
            </w:pPr>
            <w:r>
              <w:t>7</w:t>
            </w:r>
          </w:p>
        </w:tc>
        <w:tc>
          <w:tcPr>
            <w:tcW w:w="412" w:type="pct"/>
            <w:tcMar>
              <w:left w:w="57" w:type="dxa"/>
              <w:right w:w="57" w:type="dxa"/>
            </w:tcMar>
          </w:tcPr>
          <w:p w:rsidR="0095107E" w:rsidRPr="00D2521C" w:rsidRDefault="0095107E" w:rsidP="00252FF8">
            <w:pPr>
              <w:jc w:val="center"/>
            </w:pPr>
          </w:p>
        </w:tc>
        <w:tc>
          <w:tcPr>
            <w:tcW w:w="377" w:type="pct"/>
            <w:tcMar>
              <w:left w:w="57" w:type="dxa"/>
              <w:right w:w="57" w:type="dxa"/>
            </w:tcMar>
          </w:tcPr>
          <w:p w:rsidR="0095107E" w:rsidRPr="00D2521C" w:rsidRDefault="0095107E" w:rsidP="00252FF8">
            <w:pPr>
              <w:jc w:val="center"/>
            </w:pPr>
          </w:p>
        </w:tc>
        <w:tc>
          <w:tcPr>
            <w:tcW w:w="891" w:type="pct"/>
            <w:vMerge/>
            <w:tcMar>
              <w:left w:w="57" w:type="dxa"/>
              <w:right w:w="57" w:type="dxa"/>
            </w:tcMar>
          </w:tcPr>
          <w:p w:rsidR="0095107E" w:rsidRPr="00D2521C" w:rsidRDefault="0095107E" w:rsidP="00252FF8">
            <w:pPr>
              <w:jc w:val="center"/>
            </w:pPr>
          </w:p>
        </w:tc>
        <w:tc>
          <w:tcPr>
            <w:tcW w:w="528" w:type="pct"/>
            <w:vMerge/>
            <w:tcMar>
              <w:left w:w="57" w:type="dxa"/>
              <w:right w:w="57" w:type="dxa"/>
            </w:tcMar>
          </w:tcPr>
          <w:p w:rsidR="0095107E" w:rsidRPr="00D2521C" w:rsidRDefault="0095107E" w:rsidP="00252FF8">
            <w:pPr>
              <w:jc w:val="center"/>
            </w:pPr>
          </w:p>
        </w:tc>
      </w:tr>
    </w:tbl>
    <w:p w:rsidR="0095107E" w:rsidRPr="00D2521C" w:rsidRDefault="0095107E" w:rsidP="004A761A">
      <w:pPr>
        <w:ind w:firstLine="600"/>
      </w:pPr>
      <w:r w:rsidRPr="00D2521C">
        <w:t>Т1,</w:t>
      </w:r>
      <w:r>
        <w:t xml:space="preserve"> Т2 ... – теми</w:t>
      </w:r>
    </w:p>
    <w:p w:rsidR="0095107E" w:rsidRDefault="0095107E" w:rsidP="004A761A">
      <w:pPr>
        <w:pStyle w:val="Heading7"/>
        <w:spacing w:before="0" w:after="0"/>
        <w:jc w:val="center"/>
        <w:rPr>
          <w:b/>
          <w:bCs/>
          <w:i/>
          <w:iCs/>
          <w:lang w:val="uk-UA"/>
        </w:rPr>
      </w:pPr>
    </w:p>
    <w:p w:rsidR="0095107E" w:rsidRPr="00DB127B" w:rsidRDefault="0095107E" w:rsidP="00DB127B">
      <w:pPr>
        <w:rPr>
          <w:lang w:eastAsia="ar-SA"/>
        </w:rPr>
      </w:pPr>
    </w:p>
    <w:p w:rsidR="0095107E" w:rsidRPr="00EA27C6" w:rsidRDefault="0095107E" w:rsidP="004A761A">
      <w:pPr>
        <w:pStyle w:val="Heading7"/>
        <w:spacing w:before="0" w:after="0"/>
        <w:jc w:val="center"/>
        <w:rPr>
          <w:b/>
          <w:bCs/>
          <w:lang w:val="uk-UA"/>
        </w:rPr>
      </w:pPr>
      <w:r w:rsidRPr="00684D45">
        <w:rPr>
          <w:b/>
          <w:bCs/>
          <w:lang w:val="uk-UA"/>
        </w:rPr>
        <w:t xml:space="preserve">Розподіл балів, які отримують здобувачі </w:t>
      </w:r>
      <w:r>
        <w:rPr>
          <w:b/>
          <w:bCs/>
          <w:lang w:val="uk-UA"/>
        </w:rPr>
        <w:t>вищої освіти (модуль 2</w:t>
      </w:r>
      <w:r w:rsidRPr="00EA27C6">
        <w:rPr>
          <w:b/>
          <w:bCs/>
          <w:lang w:val="uk-UA"/>
        </w:rPr>
        <w:t>)</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0"/>
        <w:gridCol w:w="714"/>
        <w:gridCol w:w="720"/>
        <w:gridCol w:w="851"/>
        <w:gridCol w:w="701"/>
        <w:gridCol w:w="853"/>
        <w:gridCol w:w="818"/>
        <w:gridCol w:w="748"/>
        <w:gridCol w:w="1768"/>
        <w:gridCol w:w="1048"/>
      </w:tblGrid>
      <w:tr w:rsidR="0095107E" w:rsidRPr="00F16164">
        <w:trPr>
          <w:cantSplit/>
        </w:trPr>
        <w:tc>
          <w:tcPr>
            <w:tcW w:w="3581" w:type="pct"/>
            <w:gridSpan w:val="9"/>
            <w:tcMar>
              <w:left w:w="57" w:type="dxa"/>
              <w:right w:w="57" w:type="dxa"/>
            </w:tcMar>
            <w:vAlign w:val="center"/>
          </w:tcPr>
          <w:p w:rsidR="0095107E" w:rsidRPr="00F16164" w:rsidRDefault="0095107E" w:rsidP="00252FF8">
            <w:pPr>
              <w:jc w:val="center"/>
              <w:rPr>
                <w:b/>
                <w:bCs/>
              </w:rPr>
            </w:pPr>
            <w:r w:rsidRPr="00F16164">
              <w:rPr>
                <w:b/>
                <w:bCs/>
              </w:rPr>
              <w:t>Поточне оцінювання та самостійна робота</w:t>
            </w:r>
          </w:p>
        </w:tc>
        <w:tc>
          <w:tcPr>
            <w:tcW w:w="891" w:type="pct"/>
            <w:tcMar>
              <w:left w:w="57" w:type="dxa"/>
              <w:right w:w="57" w:type="dxa"/>
            </w:tcMar>
            <w:vAlign w:val="center"/>
          </w:tcPr>
          <w:p w:rsidR="0095107E" w:rsidRPr="00F16164" w:rsidRDefault="0095107E" w:rsidP="00252FF8">
            <w:pPr>
              <w:jc w:val="center"/>
              <w:rPr>
                <w:b/>
                <w:bCs/>
                <w:sz w:val="20"/>
                <w:szCs w:val="20"/>
              </w:rPr>
            </w:pPr>
            <w:r w:rsidRPr="00F16164">
              <w:rPr>
                <w:b/>
                <w:bCs/>
                <w:sz w:val="20"/>
                <w:szCs w:val="20"/>
              </w:rPr>
              <w:t>Модульна контрольна робота</w:t>
            </w:r>
          </w:p>
        </w:tc>
        <w:tc>
          <w:tcPr>
            <w:tcW w:w="528" w:type="pct"/>
            <w:tcMar>
              <w:left w:w="57" w:type="dxa"/>
              <w:right w:w="57" w:type="dxa"/>
            </w:tcMar>
            <w:vAlign w:val="center"/>
          </w:tcPr>
          <w:p w:rsidR="0095107E" w:rsidRPr="00F16164" w:rsidRDefault="0095107E" w:rsidP="00252FF8">
            <w:pPr>
              <w:jc w:val="center"/>
              <w:rPr>
                <w:b/>
                <w:bCs/>
                <w:sz w:val="20"/>
                <w:szCs w:val="20"/>
              </w:rPr>
            </w:pPr>
            <w:r w:rsidRPr="00F16164">
              <w:rPr>
                <w:b/>
                <w:bCs/>
                <w:sz w:val="20"/>
                <w:szCs w:val="20"/>
              </w:rPr>
              <w:t>Сума</w:t>
            </w:r>
          </w:p>
        </w:tc>
      </w:tr>
      <w:tr w:rsidR="0095107E" w:rsidRPr="00D2521C">
        <w:trPr>
          <w:cantSplit/>
        </w:trPr>
        <w:tc>
          <w:tcPr>
            <w:tcW w:w="429" w:type="pct"/>
            <w:tcMar>
              <w:left w:w="57" w:type="dxa"/>
              <w:right w:w="57" w:type="dxa"/>
            </w:tcMar>
          </w:tcPr>
          <w:p w:rsidR="0095107E" w:rsidRPr="00D2521C" w:rsidRDefault="0095107E" w:rsidP="00252FF8">
            <w:pPr>
              <w:jc w:val="center"/>
            </w:pPr>
            <w:r w:rsidRPr="00D2521C">
              <w:t>Т1</w:t>
            </w:r>
          </w:p>
        </w:tc>
        <w:tc>
          <w:tcPr>
            <w:tcW w:w="428" w:type="pct"/>
            <w:tcMar>
              <w:left w:w="57" w:type="dxa"/>
              <w:right w:w="57" w:type="dxa"/>
            </w:tcMar>
          </w:tcPr>
          <w:p w:rsidR="0095107E" w:rsidRPr="00D2521C" w:rsidRDefault="0095107E" w:rsidP="00252FF8">
            <w:pPr>
              <w:jc w:val="center"/>
            </w:pPr>
            <w:r w:rsidRPr="00D2521C">
              <w:t>Т2</w:t>
            </w:r>
          </w:p>
        </w:tc>
        <w:tc>
          <w:tcPr>
            <w:tcW w:w="360" w:type="pct"/>
            <w:tcMar>
              <w:left w:w="57" w:type="dxa"/>
              <w:right w:w="57" w:type="dxa"/>
            </w:tcMar>
          </w:tcPr>
          <w:p w:rsidR="0095107E" w:rsidRPr="00D2521C" w:rsidRDefault="0095107E" w:rsidP="00252FF8">
            <w:pPr>
              <w:jc w:val="center"/>
            </w:pPr>
            <w:r>
              <w:t>Т3</w:t>
            </w:r>
          </w:p>
        </w:tc>
        <w:tc>
          <w:tcPr>
            <w:tcW w:w="363" w:type="pct"/>
            <w:tcMar>
              <w:left w:w="57" w:type="dxa"/>
              <w:right w:w="57" w:type="dxa"/>
            </w:tcMar>
          </w:tcPr>
          <w:p w:rsidR="0095107E" w:rsidRPr="00D2521C" w:rsidRDefault="0095107E" w:rsidP="00252FF8">
            <w:pPr>
              <w:jc w:val="center"/>
            </w:pPr>
            <w:r>
              <w:t>Т4…</w:t>
            </w:r>
          </w:p>
        </w:tc>
        <w:tc>
          <w:tcPr>
            <w:tcW w:w="429" w:type="pct"/>
            <w:tcMar>
              <w:left w:w="57" w:type="dxa"/>
              <w:right w:w="57" w:type="dxa"/>
            </w:tcMar>
          </w:tcPr>
          <w:p w:rsidR="0095107E" w:rsidRPr="00D2521C" w:rsidRDefault="0095107E" w:rsidP="00252FF8">
            <w:pPr>
              <w:jc w:val="center"/>
            </w:pPr>
            <w:r>
              <w:t>Т5…</w:t>
            </w:r>
          </w:p>
        </w:tc>
        <w:tc>
          <w:tcPr>
            <w:tcW w:w="353" w:type="pct"/>
            <w:tcMar>
              <w:left w:w="57" w:type="dxa"/>
              <w:right w:w="57" w:type="dxa"/>
            </w:tcMar>
          </w:tcPr>
          <w:p w:rsidR="0095107E" w:rsidRPr="00D2521C" w:rsidRDefault="0095107E" w:rsidP="00252FF8">
            <w:pPr>
              <w:jc w:val="center"/>
            </w:pPr>
            <w:r w:rsidRPr="00D2521C">
              <w:t>…</w:t>
            </w:r>
          </w:p>
        </w:tc>
        <w:tc>
          <w:tcPr>
            <w:tcW w:w="430" w:type="pct"/>
            <w:tcMar>
              <w:left w:w="57" w:type="dxa"/>
              <w:right w:w="57" w:type="dxa"/>
            </w:tcMar>
          </w:tcPr>
          <w:p w:rsidR="0095107E" w:rsidRPr="00D2521C" w:rsidRDefault="0095107E" w:rsidP="00252FF8">
            <w:pPr>
              <w:jc w:val="center"/>
            </w:pPr>
            <w:r>
              <w:t>…</w:t>
            </w:r>
          </w:p>
        </w:tc>
        <w:tc>
          <w:tcPr>
            <w:tcW w:w="412" w:type="pct"/>
            <w:tcMar>
              <w:left w:w="57" w:type="dxa"/>
              <w:right w:w="57" w:type="dxa"/>
            </w:tcMar>
          </w:tcPr>
          <w:p w:rsidR="0095107E" w:rsidRPr="00D2521C" w:rsidRDefault="0095107E" w:rsidP="00252FF8">
            <w:pPr>
              <w:jc w:val="center"/>
            </w:pPr>
            <w:r>
              <w:t>…</w:t>
            </w:r>
          </w:p>
        </w:tc>
        <w:tc>
          <w:tcPr>
            <w:tcW w:w="377" w:type="pct"/>
            <w:tcMar>
              <w:left w:w="57" w:type="dxa"/>
              <w:right w:w="57" w:type="dxa"/>
            </w:tcMar>
          </w:tcPr>
          <w:p w:rsidR="0095107E" w:rsidRPr="00D2521C" w:rsidRDefault="0095107E" w:rsidP="00252FF8">
            <w:pPr>
              <w:jc w:val="center"/>
            </w:pPr>
            <w:r w:rsidRPr="00D2521C">
              <w:t>…</w:t>
            </w:r>
          </w:p>
        </w:tc>
        <w:tc>
          <w:tcPr>
            <w:tcW w:w="891" w:type="pct"/>
            <w:vMerge w:val="restart"/>
            <w:tcMar>
              <w:left w:w="57" w:type="dxa"/>
              <w:right w:w="57" w:type="dxa"/>
            </w:tcMar>
            <w:vAlign w:val="center"/>
          </w:tcPr>
          <w:p w:rsidR="0095107E" w:rsidRPr="00D2521C" w:rsidRDefault="0095107E" w:rsidP="00252FF8">
            <w:pPr>
              <w:jc w:val="center"/>
            </w:pPr>
            <w:r>
              <w:t>50</w:t>
            </w:r>
          </w:p>
        </w:tc>
        <w:tc>
          <w:tcPr>
            <w:tcW w:w="528" w:type="pct"/>
            <w:vMerge w:val="restart"/>
            <w:tcMar>
              <w:left w:w="57" w:type="dxa"/>
              <w:right w:w="57" w:type="dxa"/>
            </w:tcMar>
            <w:vAlign w:val="center"/>
          </w:tcPr>
          <w:p w:rsidR="0095107E" w:rsidRPr="00D2521C" w:rsidRDefault="0095107E" w:rsidP="00252FF8">
            <w:pPr>
              <w:jc w:val="center"/>
            </w:pPr>
            <w:r w:rsidRPr="00DA22DE">
              <w:rPr>
                <w:b/>
                <w:bCs/>
              </w:rPr>
              <w:t>100</w:t>
            </w:r>
          </w:p>
        </w:tc>
      </w:tr>
      <w:tr w:rsidR="0095107E" w:rsidRPr="00D2521C">
        <w:trPr>
          <w:cantSplit/>
        </w:trPr>
        <w:tc>
          <w:tcPr>
            <w:tcW w:w="429" w:type="pct"/>
            <w:tcMar>
              <w:left w:w="57" w:type="dxa"/>
              <w:right w:w="57" w:type="dxa"/>
            </w:tcMar>
          </w:tcPr>
          <w:p w:rsidR="0095107E" w:rsidRPr="00D2521C" w:rsidRDefault="0095107E" w:rsidP="00252FF8">
            <w:pPr>
              <w:jc w:val="center"/>
            </w:pPr>
            <w:r>
              <w:t>10</w:t>
            </w:r>
          </w:p>
        </w:tc>
        <w:tc>
          <w:tcPr>
            <w:tcW w:w="428" w:type="pct"/>
            <w:tcMar>
              <w:left w:w="57" w:type="dxa"/>
              <w:right w:w="57" w:type="dxa"/>
            </w:tcMar>
          </w:tcPr>
          <w:p w:rsidR="0095107E" w:rsidRPr="00D2521C" w:rsidRDefault="0095107E" w:rsidP="00252FF8">
            <w:pPr>
              <w:jc w:val="center"/>
            </w:pPr>
            <w:r>
              <w:t>10</w:t>
            </w:r>
          </w:p>
        </w:tc>
        <w:tc>
          <w:tcPr>
            <w:tcW w:w="360" w:type="pct"/>
            <w:tcMar>
              <w:left w:w="57" w:type="dxa"/>
              <w:right w:w="57" w:type="dxa"/>
            </w:tcMar>
          </w:tcPr>
          <w:p w:rsidR="0095107E" w:rsidRPr="00D2521C" w:rsidRDefault="0095107E" w:rsidP="00252FF8">
            <w:pPr>
              <w:jc w:val="center"/>
            </w:pPr>
            <w:r>
              <w:t>10</w:t>
            </w:r>
          </w:p>
        </w:tc>
        <w:tc>
          <w:tcPr>
            <w:tcW w:w="363" w:type="pct"/>
            <w:tcMar>
              <w:left w:w="57" w:type="dxa"/>
              <w:right w:w="57" w:type="dxa"/>
            </w:tcMar>
          </w:tcPr>
          <w:p w:rsidR="0095107E" w:rsidRPr="00D2521C" w:rsidRDefault="0095107E" w:rsidP="00252FF8">
            <w:pPr>
              <w:jc w:val="center"/>
            </w:pPr>
            <w:r>
              <w:t>10</w:t>
            </w:r>
          </w:p>
        </w:tc>
        <w:tc>
          <w:tcPr>
            <w:tcW w:w="429" w:type="pct"/>
            <w:tcMar>
              <w:left w:w="57" w:type="dxa"/>
              <w:right w:w="57" w:type="dxa"/>
            </w:tcMar>
          </w:tcPr>
          <w:p w:rsidR="0095107E" w:rsidRPr="00D2521C" w:rsidRDefault="0095107E" w:rsidP="00252FF8">
            <w:pPr>
              <w:jc w:val="center"/>
            </w:pPr>
            <w:r>
              <w:t>10</w:t>
            </w:r>
          </w:p>
        </w:tc>
        <w:tc>
          <w:tcPr>
            <w:tcW w:w="353" w:type="pct"/>
            <w:tcMar>
              <w:left w:w="57" w:type="dxa"/>
              <w:right w:w="57" w:type="dxa"/>
            </w:tcMar>
          </w:tcPr>
          <w:p w:rsidR="0095107E" w:rsidRPr="00D2521C" w:rsidRDefault="0095107E" w:rsidP="00252FF8">
            <w:pPr>
              <w:jc w:val="center"/>
            </w:pPr>
          </w:p>
        </w:tc>
        <w:tc>
          <w:tcPr>
            <w:tcW w:w="430" w:type="pct"/>
            <w:tcMar>
              <w:left w:w="57" w:type="dxa"/>
              <w:right w:w="57" w:type="dxa"/>
            </w:tcMar>
          </w:tcPr>
          <w:p w:rsidR="0095107E" w:rsidRPr="00D2521C" w:rsidRDefault="0095107E" w:rsidP="00252FF8">
            <w:pPr>
              <w:jc w:val="center"/>
            </w:pPr>
          </w:p>
        </w:tc>
        <w:tc>
          <w:tcPr>
            <w:tcW w:w="412" w:type="pct"/>
            <w:tcMar>
              <w:left w:w="57" w:type="dxa"/>
              <w:right w:w="57" w:type="dxa"/>
            </w:tcMar>
          </w:tcPr>
          <w:p w:rsidR="0095107E" w:rsidRPr="00D2521C" w:rsidRDefault="0095107E" w:rsidP="00252FF8">
            <w:pPr>
              <w:jc w:val="center"/>
            </w:pPr>
          </w:p>
        </w:tc>
        <w:tc>
          <w:tcPr>
            <w:tcW w:w="377" w:type="pct"/>
            <w:tcMar>
              <w:left w:w="57" w:type="dxa"/>
              <w:right w:w="57" w:type="dxa"/>
            </w:tcMar>
          </w:tcPr>
          <w:p w:rsidR="0095107E" w:rsidRPr="00D2521C" w:rsidRDefault="0095107E" w:rsidP="00252FF8">
            <w:pPr>
              <w:jc w:val="center"/>
            </w:pPr>
          </w:p>
        </w:tc>
        <w:tc>
          <w:tcPr>
            <w:tcW w:w="891" w:type="pct"/>
            <w:vMerge/>
            <w:tcMar>
              <w:left w:w="57" w:type="dxa"/>
              <w:right w:w="57" w:type="dxa"/>
            </w:tcMar>
          </w:tcPr>
          <w:p w:rsidR="0095107E" w:rsidRPr="00D2521C" w:rsidRDefault="0095107E" w:rsidP="00252FF8">
            <w:pPr>
              <w:jc w:val="center"/>
            </w:pPr>
          </w:p>
        </w:tc>
        <w:tc>
          <w:tcPr>
            <w:tcW w:w="528" w:type="pct"/>
            <w:vMerge/>
            <w:tcMar>
              <w:left w:w="57" w:type="dxa"/>
              <w:right w:w="57" w:type="dxa"/>
            </w:tcMar>
          </w:tcPr>
          <w:p w:rsidR="0095107E" w:rsidRPr="00D2521C" w:rsidRDefault="0095107E" w:rsidP="00252FF8">
            <w:pPr>
              <w:jc w:val="center"/>
            </w:pPr>
          </w:p>
        </w:tc>
      </w:tr>
    </w:tbl>
    <w:p w:rsidR="0095107E" w:rsidRDefault="0095107E" w:rsidP="004A761A">
      <w:pPr>
        <w:ind w:firstLine="600"/>
      </w:pPr>
      <w:r w:rsidRPr="00D2521C">
        <w:t>Т1,</w:t>
      </w:r>
      <w:r>
        <w:t xml:space="preserve"> Т2 ... – теми</w:t>
      </w:r>
    </w:p>
    <w:p w:rsidR="0095107E" w:rsidRDefault="0095107E" w:rsidP="004A761A">
      <w:pPr>
        <w:ind w:firstLine="600"/>
      </w:pPr>
    </w:p>
    <w:p w:rsidR="0095107E" w:rsidRPr="00EA27C6" w:rsidRDefault="0095107E" w:rsidP="001D796E">
      <w:pPr>
        <w:pStyle w:val="Heading7"/>
        <w:spacing w:before="0" w:after="0"/>
        <w:jc w:val="center"/>
        <w:rPr>
          <w:b/>
          <w:bCs/>
          <w:lang w:val="uk-UA"/>
        </w:rPr>
      </w:pPr>
      <w:r w:rsidRPr="00684D45">
        <w:rPr>
          <w:b/>
          <w:bCs/>
          <w:lang w:val="uk-UA"/>
        </w:rPr>
        <w:t xml:space="preserve">Розподіл балів, які отримують здобувачі </w:t>
      </w:r>
      <w:r>
        <w:rPr>
          <w:b/>
          <w:bCs/>
          <w:lang w:val="uk-UA"/>
        </w:rPr>
        <w:t xml:space="preserve">вищої освіти (модуль 3 </w:t>
      </w:r>
      <w:r w:rsidRPr="00EA27C6">
        <w:rPr>
          <w:b/>
          <w:bCs/>
          <w:lang w:val="uk-UA"/>
        </w:rPr>
        <w:t>)</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7"/>
        <w:gridCol w:w="709"/>
        <w:gridCol w:w="851"/>
        <w:gridCol w:w="851"/>
        <w:gridCol w:w="566"/>
        <w:gridCol w:w="709"/>
        <w:gridCol w:w="851"/>
        <w:gridCol w:w="1153"/>
        <w:gridCol w:w="1768"/>
        <w:gridCol w:w="1048"/>
      </w:tblGrid>
      <w:tr w:rsidR="0095107E" w:rsidRPr="00F16164">
        <w:trPr>
          <w:cantSplit/>
        </w:trPr>
        <w:tc>
          <w:tcPr>
            <w:tcW w:w="3581" w:type="pct"/>
            <w:gridSpan w:val="9"/>
            <w:tcMar>
              <w:left w:w="57" w:type="dxa"/>
              <w:right w:w="57" w:type="dxa"/>
            </w:tcMar>
            <w:vAlign w:val="center"/>
          </w:tcPr>
          <w:p w:rsidR="0095107E" w:rsidRPr="00F16164" w:rsidRDefault="0095107E" w:rsidP="003A38F7">
            <w:pPr>
              <w:jc w:val="center"/>
              <w:rPr>
                <w:b/>
                <w:bCs/>
              </w:rPr>
            </w:pPr>
            <w:r w:rsidRPr="00F16164">
              <w:rPr>
                <w:b/>
                <w:bCs/>
              </w:rPr>
              <w:t>Поточне оцінювання та самостійна робота</w:t>
            </w:r>
          </w:p>
        </w:tc>
        <w:tc>
          <w:tcPr>
            <w:tcW w:w="891" w:type="pct"/>
            <w:tcMar>
              <w:left w:w="57" w:type="dxa"/>
              <w:right w:w="57" w:type="dxa"/>
            </w:tcMar>
            <w:vAlign w:val="center"/>
          </w:tcPr>
          <w:p w:rsidR="0095107E" w:rsidRPr="00F16164" w:rsidRDefault="0095107E" w:rsidP="003A38F7">
            <w:pPr>
              <w:jc w:val="center"/>
              <w:rPr>
                <w:b/>
                <w:bCs/>
                <w:sz w:val="20"/>
                <w:szCs w:val="20"/>
              </w:rPr>
            </w:pPr>
            <w:r w:rsidRPr="00F16164">
              <w:rPr>
                <w:b/>
                <w:bCs/>
                <w:sz w:val="20"/>
                <w:szCs w:val="20"/>
              </w:rPr>
              <w:t>Модульна контрольна робота</w:t>
            </w:r>
          </w:p>
        </w:tc>
        <w:tc>
          <w:tcPr>
            <w:tcW w:w="528" w:type="pct"/>
            <w:tcMar>
              <w:left w:w="57" w:type="dxa"/>
              <w:right w:w="57" w:type="dxa"/>
            </w:tcMar>
            <w:vAlign w:val="center"/>
          </w:tcPr>
          <w:p w:rsidR="0095107E" w:rsidRPr="00F16164" w:rsidRDefault="0095107E" w:rsidP="003A38F7">
            <w:pPr>
              <w:jc w:val="center"/>
              <w:rPr>
                <w:b/>
                <w:bCs/>
                <w:sz w:val="20"/>
                <w:szCs w:val="20"/>
              </w:rPr>
            </w:pPr>
            <w:r w:rsidRPr="00F16164">
              <w:rPr>
                <w:b/>
                <w:bCs/>
                <w:sz w:val="20"/>
                <w:szCs w:val="20"/>
              </w:rPr>
              <w:t>Сума</w:t>
            </w:r>
          </w:p>
        </w:tc>
      </w:tr>
      <w:tr w:rsidR="0095107E" w:rsidRPr="00D2521C">
        <w:trPr>
          <w:cantSplit/>
        </w:trPr>
        <w:tc>
          <w:tcPr>
            <w:tcW w:w="358" w:type="pct"/>
            <w:tcMar>
              <w:left w:w="57" w:type="dxa"/>
              <w:right w:w="57" w:type="dxa"/>
            </w:tcMar>
          </w:tcPr>
          <w:p w:rsidR="0095107E" w:rsidRPr="00D2521C" w:rsidRDefault="0095107E" w:rsidP="003A38F7">
            <w:pPr>
              <w:jc w:val="center"/>
            </w:pPr>
            <w:r w:rsidRPr="00D2521C">
              <w:t>Т1</w:t>
            </w:r>
          </w:p>
        </w:tc>
        <w:tc>
          <w:tcPr>
            <w:tcW w:w="356" w:type="pct"/>
            <w:tcMar>
              <w:left w:w="57" w:type="dxa"/>
              <w:right w:w="57" w:type="dxa"/>
            </w:tcMar>
          </w:tcPr>
          <w:p w:rsidR="0095107E" w:rsidRPr="00D2521C" w:rsidRDefault="0095107E" w:rsidP="003A38F7">
            <w:pPr>
              <w:jc w:val="center"/>
            </w:pPr>
            <w:r w:rsidRPr="00D2521C">
              <w:t>Т2</w:t>
            </w:r>
          </w:p>
        </w:tc>
        <w:tc>
          <w:tcPr>
            <w:tcW w:w="357" w:type="pct"/>
            <w:tcMar>
              <w:left w:w="57" w:type="dxa"/>
              <w:right w:w="57" w:type="dxa"/>
            </w:tcMar>
          </w:tcPr>
          <w:p w:rsidR="0095107E" w:rsidRPr="00D2521C" w:rsidRDefault="0095107E" w:rsidP="003A38F7">
            <w:pPr>
              <w:jc w:val="center"/>
            </w:pPr>
            <w:r>
              <w:t>Т3-4</w:t>
            </w:r>
          </w:p>
        </w:tc>
        <w:tc>
          <w:tcPr>
            <w:tcW w:w="429" w:type="pct"/>
            <w:tcMar>
              <w:left w:w="57" w:type="dxa"/>
              <w:right w:w="57" w:type="dxa"/>
            </w:tcMar>
          </w:tcPr>
          <w:p w:rsidR="0095107E" w:rsidRPr="00D2521C" w:rsidRDefault="0095107E" w:rsidP="003A38F7">
            <w:pPr>
              <w:jc w:val="center"/>
            </w:pPr>
            <w:r>
              <w:t>Т5</w:t>
            </w:r>
          </w:p>
        </w:tc>
        <w:tc>
          <w:tcPr>
            <w:tcW w:w="429" w:type="pct"/>
            <w:tcMar>
              <w:left w:w="57" w:type="dxa"/>
              <w:right w:w="57" w:type="dxa"/>
            </w:tcMar>
          </w:tcPr>
          <w:p w:rsidR="0095107E" w:rsidRPr="00D2521C" w:rsidRDefault="0095107E" w:rsidP="003A38F7">
            <w:pPr>
              <w:jc w:val="center"/>
            </w:pPr>
            <w:r>
              <w:t>Т6-7</w:t>
            </w:r>
          </w:p>
        </w:tc>
        <w:tc>
          <w:tcPr>
            <w:tcW w:w="285" w:type="pct"/>
            <w:tcMar>
              <w:left w:w="57" w:type="dxa"/>
              <w:right w:w="57" w:type="dxa"/>
            </w:tcMar>
          </w:tcPr>
          <w:p w:rsidR="0095107E" w:rsidRPr="00D2521C" w:rsidRDefault="0095107E" w:rsidP="003A38F7">
            <w:pPr>
              <w:jc w:val="center"/>
            </w:pPr>
            <w:r>
              <w:t>Т8</w:t>
            </w:r>
          </w:p>
        </w:tc>
        <w:tc>
          <w:tcPr>
            <w:tcW w:w="357" w:type="pct"/>
            <w:tcMar>
              <w:left w:w="57" w:type="dxa"/>
              <w:right w:w="57" w:type="dxa"/>
            </w:tcMar>
          </w:tcPr>
          <w:p w:rsidR="0095107E" w:rsidRPr="00D2521C" w:rsidRDefault="0095107E" w:rsidP="003A38F7">
            <w:pPr>
              <w:jc w:val="center"/>
            </w:pPr>
            <w:r>
              <w:t>Т9</w:t>
            </w:r>
          </w:p>
        </w:tc>
        <w:tc>
          <w:tcPr>
            <w:tcW w:w="429" w:type="pct"/>
            <w:tcMar>
              <w:left w:w="57" w:type="dxa"/>
              <w:right w:w="57" w:type="dxa"/>
            </w:tcMar>
          </w:tcPr>
          <w:p w:rsidR="0095107E" w:rsidRPr="00D2521C" w:rsidRDefault="0095107E" w:rsidP="003A38F7">
            <w:pPr>
              <w:jc w:val="center"/>
            </w:pPr>
            <w:r>
              <w:t>Т11-10</w:t>
            </w:r>
          </w:p>
        </w:tc>
        <w:tc>
          <w:tcPr>
            <w:tcW w:w="581" w:type="pct"/>
            <w:tcMar>
              <w:left w:w="57" w:type="dxa"/>
              <w:right w:w="57" w:type="dxa"/>
            </w:tcMar>
          </w:tcPr>
          <w:p w:rsidR="0095107E" w:rsidRPr="00D2521C" w:rsidRDefault="0095107E" w:rsidP="003A38F7">
            <w:pPr>
              <w:jc w:val="center"/>
            </w:pPr>
            <w:r>
              <w:t>Т12-13</w:t>
            </w:r>
            <w:r w:rsidRPr="00D2521C">
              <w:t>…</w:t>
            </w:r>
          </w:p>
        </w:tc>
        <w:tc>
          <w:tcPr>
            <w:tcW w:w="891" w:type="pct"/>
            <w:tcMar>
              <w:left w:w="57" w:type="dxa"/>
              <w:right w:w="57" w:type="dxa"/>
            </w:tcMar>
            <w:vAlign w:val="center"/>
          </w:tcPr>
          <w:p w:rsidR="0095107E" w:rsidRPr="00D2521C" w:rsidRDefault="0095107E" w:rsidP="003A38F7">
            <w:pPr>
              <w:jc w:val="center"/>
            </w:pPr>
          </w:p>
        </w:tc>
        <w:tc>
          <w:tcPr>
            <w:tcW w:w="528" w:type="pct"/>
            <w:tcMar>
              <w:left w:w="57" w:type="dxa"/>
              <w:right w:w="57" w:type="dxa"/>
            </w:tcMar>
            <w:vAlign w:val="center"/>
          </w:tcPr>
          <w:p w:rsidR="0095107E" w:rsidRPr="00D2521C" w:rsidRDefault="0095107E" w:rsidP="00A0418C">
            <w:pPr>
              <w:jc w:val="center"/>
            </w:pPr>
          </w:p>
        </w:tc>
      </w:tr>
      <w:tr w:rsidR="0095107E" w:rsidRPr="00D2521C">
        <w:trPr>
          <w:cantSplit/>
          <w:trHeight w:val="291"/>
        </w:trPr>
        <w:tc>
          <w:tcPr>
            <w:tcW w:w="358" w:type="pct"/>
            <w:tcMar>
              <w:left w:w="57" w:type="dxa"/>
              <w:right w:w="57" w:type="dxa"/>
            </w:tcMar>
          </w:tcPr>
          <w:p w:rsidR="0095107E" w:rsidRPr="00D2521C" w:rsidRDefault="0095107E" w:rsidP="003A38F7">
            <w:pPr>
              <w:jc w:val="center"/>
            </w:pPr>
            <w:r>
              <w:t>6</w:t>
            </w:r>
          </w:p>
        </w:tc>
        <w:tc>
          <w:tcPr>
            <w:tcW w:w="356" w:type="pct"/>
            <w:tcMar>
              <w:left w:w="57" w:type="dxa"/>
              <w:right w:w="57" w:type="dxa"/>
            </w:tcMar>
          </w:tcPr>
          <w:p w:rsidR="0095107E" w:rsidRPr="00D2521C" w:rsidRDefault="0095107E" w:rsidP="003A38F7">
            <w:pPr>
              <w:jc w:val="center"/>
            </w:pPr>
            <w:r>
              <w:t>5</w:t>
            </w:r>
          </w:p>
        </w:tc>
        <w:tc>
          <w:tcPr>
            <w:tcW w:w="357" w:type="pct"/>
            <w:tcMar>
              <w:left w:w="57" w:type="dxa"/>
              <w:right w:w="57" w:type="dxa"/>
            </w:tcMar>
          </w:tcPr>
          <w:p w:rsidR="0095107E" w:rsidRDefault="0095107E" w:rsidP="003A38F7">
            <w:pPr>
              <w:jc w:val="center"/>
            </w:pPr>
            <w:r>
              <w:t>6</w:t>
            </w:r>
          </w:p>
        </w:tc>
        <w:tc>
          <w:tcPr>
            <w:tcW w:w="429" w:type="pct"/>
            <w:tcMar>
              <w:left w:w="57" w:type="dxa"/>
              <w:right w:w="57" w:type="dxa"/>
            </w:tcMar>
          </w:tcPr>
          <w:p w:rsidR="0095107E" w:rsidRDefault="0095107E" w:rsidP="003A38F7">
            <w:pPr>
              <w:jc w:val="center"/>
            </w:pPr>
            <w:r>
              <w:t>5</w:t>
            </w:r>
          </w:p>
        </w:tc>
        <w:tc>
          <w:tcPr>
            <w:tcW w:w="429" w:type="pct"/>
            <w:tcMar>
              <w:left w:w="57" w:type="dxa"/>
              <w:right w:w="57" w:type="dxa"/>
            </w:tcMar>
          </w:tcPr>
          <w:p w:rsidR="0095107E" w:rsidRDefault="0095107E" w:rsidP="003A38F7">
            <w:pPr>
              <w:jc w:val="center"/>
            </w:pPr>
            <w:r>
              <w:t>6</w:t>
            </w:r>
          </w:p>
        </w:tc>
        <w:tc>
          <w:tcPr>
            <w:tcW w:w="285" w:type="pct"/>
            <w:tcMar>
              <w:left w:w="57" w:type="dxa"/>
              <w:right w:w="57" w:type="dxa"/>
            </w:tcMar>
          </w:tcPr>
          <w:p w:rsidR="0095107E" w:rsidRDefault="0095107E" w:rsidP="003A38F7">
            <w:pPr>
              <w:jc w:val="center"/>
            </w:pPr>
            <w:r>
              <w:t>5</w:t>
            </w:r>
          </w:p>
        </w:tc>
        <w:tc>
          <w:tcPr>
            <w:tcW w:w="357" w:type="pct"/>
            <w:tcMar>
              <w:left w:w="57" w:type="dxa"/>
              <w:right w:w="57" w:type="dxa"/>
            </w:tcMar>
          </w:tcPr>
          <w:p w:rsidR="0095107E" w:rsidRDefault="0095107E" w:rsidP="003A38F7">
            <w:pPr>
              <w:jc w:val="center"/>
            </w:pPr>
            <w:r>
              <w:t>5</w:t>
            </w:r>
          </w:p>
        </w:tc>
        <w:tc>
          <w:tcPr>
            <w:tcW w:w="429" w:type="pct"/>
            <w:tcMar>
              <w:left w:w="57" w:type="dxa"/>
              <w:right w:w="57" w:type="dxa"/>
            </w:tcMar>
          </w:tcPr>
          <w:p w:rsidR="0095107E" w:rsidRDefault="0095107E" w:rsidP="003A38F7">
            <w:pPr>
              <w:jc w:val="center"/>
            </w:pPr>
            <w:r>
              <w:t>6</w:t>
            </w:r>
          </w:p>
        </w:tc>
        <w:tc>
          <w:tcPr>
            <w:tcW w:w="581" w:type="pct"/>
            <w:tcMar>
              <w:left w:w="57" w:type="dxa"/>
              <w:right w:w="57" w:type="dxa"/>
            </w:tcMar>
          </w:tcPr>
          <w:p w:rsidR="0095107E" w:rsidRDefault="0095107E" w:rsidP="003A38F7">
            <w:pPr>
              <w:jc w:val="center"/>
            </w:pPr>
            <w:r>
              <w:t>6</w:t>
            </w:r>
          </w:p>
        </w:tc>
        <w:tc>
          <w:tcPr>
            <w:tcW w:w="891" w:type="pct"/>
            <w:tcMar>
              <w:left w:w="57" w:type="dxa"/>
              <w:right w:w="57" w:type="dxa"/>
            </w:tcMar>
            <w:vAlign w:val="center"/>
          </w:tcPr>
          <w:p w:rsidR="0095107E" w:rsidRDefault="0095107E" w:rsidP="003A38F7">
            <w:pPr>
              <w:jc w:val="center"/>
            </w:pPr>
            <w:r>
              <w:t>50</w:t>
            </w:r>
          </w:p>
        </w:tc>
        <w:tc>
          <w:tcPr>
            <w:tcW w:w="528" w:type="pct"/>
            <w:tcMar>
              <w:left w:w="57" w:type="dxa"/>
              <w:right w:w="57" w:type="dxa"/>
            </w:tcMar>
            <w:vAlign w:val="center"/>
          </w:tcPr>
          <w:p w:rsidR="0095107E" w:rsidRPr="00DA22DE" w:rsidRDefault="0095107E" w:rsidP="003A38F7">
            <w:pPr>
              <w:jc w:val="center"/>
              <w:rPr>
                <w:b/>
                <w:bCs/>
              </w:rPr>
            </w:pPr>
            <w:r>
              <w:rPr>
                <w:b/>
                <w:bCs/>
              </w:rPr>
              <w:t>100</w:t>
            </w:r>
          </w:p>
        </w:tc>
      </w:tr>
    </w:tbl>
    <w:p w:rsidR="0095107E" w:rsidRPr="00D2521C" w:rsidRDefault="0095107E" w:rsidP="004A761A">
      <w:pPr>
        <w:ind w:firstLine="600"/>
      </w:pPr>
    </w:p>
    <w:p w:rsidR="0095107E" w:rsidRPr="00EA27C6" w:rsidRDefault="0095107E" w:rsidP="00A0418C">
      <w:pPr>
        <w:pStyle w:val="Heading7"/>
        <w:spacing w:before="0" w:after="0"/>
        <w:jc w:val="center"/>
        <w:rPr>
          <w:b/>
          <w:bCs/>
          <w:lang w:val="uk-UA"/>
        </w:rPr>
      </w:pPr>
      <w:r w:rsidRPr="00684D45">
        <w:rPr>
          <w:b/>
          <w:bCs/>
          <w:lang w:val="uk-UA"/>
        </w:rPr>
        <w:t xml:space="preserve">Розподіл балів, які отримують здобувачі </w:t>
      </w:r>
      <w:r>
        <w:rPr>
          <w:b/>
          <w:bCs/>
          <w:lang w:val="uk-UA"/>
        </w:rPr>
        <w:t>вищої освіти (модуль 4</w:t>
      </w:r>
      <w:r w:rsidRPr="00EA27C6">
        <w:rPr>
          <w:b/>
          <w:bCs/>
          <w:lang w:val="uk-UA"/>
        </w:rPr>
        <w:t>)</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0"/>
        <w:gridCol w:w="714"/>
        <w:gridCol w:w="720"/>
        <w:gridCol w:w="851"/>
        <w:gridCol w:w="701"/>
        <w:gridCol w:w="853"/>
        <w:gridCol w:w="818"/>
        <w:gridCol w:w="748"/>
        <w:gridCol w:w="1768"/>
        <w:gridCol w:w="1048"/>
      </w:tblGrid>
      <w:tr w:rsidR="0095107E" w:rsidRPr="00F16164">
        <w:trPr>
          <w:cantSplit/>
        </w:trPr>
        <w:tc>
          <w:tcPr>
            <w:tcW w:w="3581" w:type="pct"/>
            <w:gridSpan w:val="9"/>
            <w:tcMar>
              <w:left w:w="57" w:type="dxa"/>
              <w:right w:w="57" w:type="dxa"/>
            </w:tcMar>
            <w:vAlign w:val="center"/>
          </w:tcPr>
          <w:p w:rsidR="0095107E" w:rsidRPr="00F16164" w:rsidRDefault="0095107E" w:rsidP="003A38F7">
            <w:pPr>
              <w:jc w:val="center"/>
              <w:rPr>
                <w:b/>
                <w:bCs/>
              </w:rPr>
            </w:pPr>
            <w:r w:rsidRPr="00F16164">
              <w:rPr>
                <w:b/>
                <w:bCs/>
              </w:rPr>
              <w:t>Поточне оцінювання та самостійна робота</w:t>
            </w:r>
          </w:p>
        </w:tc>
        <w:tc>
          <w:tcPr>
            <w:tcW w:w="891" w:type="pct"/>
            <w:tcMar>
              <w:left w:w="57" w:type="dxa"/>
              <w:right w:w="57" w:type="dxa"/>
            </w:tcMar>
            <w:vAlign w:val="center"/>
          </w:tcPr>
          <w:p w:rsidR="0095107E" w:rsidRPr="00F16164" w:rsidRDefault="0095107E" w:rsidP="003A38F7">
            <w:pPr>
              <w:jc w:val="center"/>
              <w:rPr>
                <w:b/>
                <w:bCs/>
                <w:sz w:val="20"/>
                <w:szCs w:val="20"/>
              </w:rPr>
            </w:pPr>
            <w:r w:rsidRPr="00F16164">
              <w:rPr>
                <w:b/>
                <w:bCs/>
                <w:sz w:val="20"/>
                <w:szCs w:val="20"/>
              </w:rPr>
              <w:t>Модульна контрольна робота</w:t>
            </w:r>
          </w:p>
        </w:tc>
        <w:tc>
          <w:tcPr>
            <w:tcW w:w="528" w:type="pct"/>
            <w:tcMar>
              <w:left w:w="57" w:type="dxa"/>
              <w:right w:w="57" w:type="dxa"/>
            </w:tcMar>
            <w:vAlign w:val="center"/>
          </w:tcPr>
          <w:p w:rsidR="0095107E" w:rsidRPr="00F16164" w:rsidRDefault="0095107E" w:rsidP="003A38F7">
            <w:pPr>
              <w:jc w:val="center"/>
              <w:rPr>
                <w:b/>
                <w:bCs/>
                <w:sz w:val="20"/>
                <w:szCs w:val="20"/>
              </w:rPr>
            </w:pPr>
            <w:r w:rsidRPr="00F16164">
              <w:rPr>
                <w:b/>
                <w:bCs/>
                <w:sz w:val="20"/>
                <w:szCs w:val="20"/>
              </w:rPr>
              <w:t>Сума</w:t>
            </w:r>
          </w:p>
        </w:tc>
      </w:tr>
      <w:tr w:rsidR="0095107E" w:rsidRPr="00D2521C">
        <w:trPr>
          <w:cantSplit/>
        </w:trPr>
        <w:tc>
          <w:tcPr>
            <w:tcW w:w="429" w:type="pct"/>
            <w:tcMar>
              <w:left w:w="57" w:type="dxa"/>
              <w:right w:w="57" w:type="dxa"/>
            </w:tcMar>
          </w:tcPr>
          <w:p w:rsidR="0095107E" w:rsidRPr="00D2521C" w:rsidRDefault="0095107E" w:rsidP="003A38F7">
            <w:pPr>
              <w:jc w:val="center"/>
            </w:pPr>
            <w:r w:rsidRPr="00D2521C">
              <w:t>Т1</w:t>
            </w:r>
          </w:p>
        </w:tc>
        <w:tc>
          <w:tcPr>
            <w:tcW w:w="428" w:type="pct"/>
            <w:tcMar>
              <w:left w:w="57" w:type="dxa"/>
              <w:right w:w="57" w:type="dxa"/>
            </w:tcMar>
          </w:tcPr>
          <w:p w:rsidR="0095107E" w:rsidRPr="00D2521C" w:rsidRDefault="0095107E" w:rsidP="003A38F7">
            <w:pPr>
              <w:jc w:val="center"/>
            </w:pPr>
            <w:r w:rsidRPr="00D2521C">
              <w:t>Т2</w:t>
            </w:r>
          </w:p>
        </w:tc>
        <w:tc>
          <w:tcPr>
            <w:tcW w:w="360" w:type="pct"/>
            <w:tcMar>
              <w:left w:w="57" w:type="dxa"/>
              <w:right w:w="57" w:type="dxa"/>
            </w:tcMar>
          </w:tcPr>
          <w:p w:rsidR="0095107E" w:rsidRPr="00D2521C" w:rsidRDefault="0095107E" w:rsidP="003A38F7">
            <w:pPr>
              <w:jc w:val="center"/>
            </w:pPr>
            <w:r>
              <w:t>Т3</w:t>
            </w:r>
          </w:p>
        </w:tc>
        <w:tc>
          <w:tcPr>
            <w:tcW w:w="363" w:type="pct"/>
            <w:tcMar>
              <w:left w:w="57" w:type="dxa"/>
              <w:right w:w="57" w:type="dxa"/>
            </w:tcMar>
          </w:tcPr>
          <w:p w:rsidR="0095107E" w:rsidRPr="00D2521C" w:rsidRDefault="0095107E" w:rsidP="003A38F7">
            <w:pPr>
              <w:jc w:val="center"/>
            </w:pPr>
            <w:r>
              <w:t>…Т4</w:t>
            </w:r>
          </w:p>
        </w:tc>
        <w:tc>
          <w:tcPr>
            <w:tcW w:w="429" w:type="pct"/>
            <w:tcMar>
              <w:left w:w="57" w:type="dxa"/>
              <w:right w:w="57" w:type="dxa"/>
            </w:tcMar>
          </w:tcPr>
          <w:p w:rsidR="0095107E" w:rsidRPr="00D2521C" w:rsidRDefault="0095107E" w:rsidP="003A38F7">
            <w:pPr>
              <w:jc w:val="center"/>
            </w:pPr>
            <w:r>
              <w:t>Т5…</w:t>
            </w:r>
          </w:p>
        </w:tc>
        <w:tc>
          <w:tcPr>
            <w:tcW w:w="353" w:type="pct"/>
            <w:tcMar>
              <w:left w:w="57" w:type="dxa"/>
              <w:right w:w="57" w:type="dxa"/>
            </w:tcMar>
          </w:tcPr>
          <w:p w:rsidR="0095107E" w:rsidRPr="00D2521C" w:rsidRDefault="0095107E" w:rsidP="003A38F7">
            <w:pPr>
              <w:jc w:val="center"/>
            </w:pPr>
            <w:r>
              <w:t>Т6</w:t>
            </w:r>
            <w:r w:rsidRPr="00D2521C">
              <w:t>…</w:t>
            </w:r>
          </w:p>
        </w:tc>
        <w:tc>
          <w:tcPr>
            <w:tcW w:w="430" w:type="pct"/>
            <w:tcMar>
              <w:left w:w="57" w:type="dxa"/>
              <w:right w:w="57" w:type="dxa"/>
            </w:tcMar>
          </w:tcPr>
          <w:p w:rsidR="0095107E" w:rsidRPr="00D2521C" w:rsidRDefault="0095107E" w:rsidP="003A38F7">
            <w:pPr>
              <w:jc w:val="center"/>
            </w:pPr>
            <w:r>
              <w:t>Т7…</w:t>
            </w:r>
          </w:p>
        </w:tc>
        <w:tc>
          <w:tcPr>
            <w:tcW w:w="412" w:type="pct"/>
            <w:tcMar>
              <w:left w:w="57" w:type="dxa"/>
              <w:right w:w="57" w:type="dxa"/>
            </w:tcMar>
          </w:tcPr>
          <w:p w:rsidR="0095107E" w:rsidRPr="00D2521C" w:rsidRDefault="0095107E" w:rsidP="003A38F7">
            <w:pPr>
              <w:jc w:val="center"/>
            </w:pPr>
            <w:r>
              <w:t>…</w:t>
            </w:r>
          </w:p>
        </w:tc>
        <w:tc>
          <w:tcPr>
            <w:tcW w:w="377" w:type="pct"/>
            <w:tcMar>
              <w:left w:w="57" w:type="dxa"/>
              <w:right w:w="57" w:type="dxa"/>
            </w:tcMar>
          </w:tcPr>
          <w:p w:rsidR="0095107E" w:rsidRPr="00D2521C" w:rsidRDefault="0095107E" w:rsidP="003A38F7">
            <w:pPr>
              <w:jc w:val="center"/>
            </w:pPr>
            <w:r w:rsidRPr="00D2521C">
              <w:t>…</w:t>
            </w:r>
          </w:p>
        </w:tc>
        <w:tc>
          <w:tcPr>
            <w:tcW w:w="891" w:type="pct"/>
            <w:vMerge w:val="restart"/>
            <w:tcMar>
              <w:left w:w="57" w:type="dxa"/>
              <w:right w:w="57" w:type="dxa"/>
            </w:tcMar>
            <w:vAlign w:val="center"/>
          </w:tcPr>
          <w:p w:rsidR="0095107E" w:rsidRPr="00D2521C" w:rsidRDefault="0095107E" w:rsidP="003A38F7">
            <w:pPr>
              <w:jc w:val="center"/>
            </w:pPr>
            <w:r>
              <w:t>50</w:t>
            </w:r>
          </w:p>
        </w:tc>
        <w:tc>
          <w:tcPr>
            <w:tcW w:w="528" w:type="pct"/>
            <w:vMerge w:val="restart"/>
            <w:tcMar>
              <w:left w:w="57" w:type="dxa"/>
              <w:right w:w="57" w:type="dxa"/>
            </w:tcMar>
            <w:vAlign w:val="center"/>
          </w:tcPr>
          <w:p w:rsidR="0095107E" w:rsidRPr="00D2521C" w:rsidRDefault="0095107E" w:rsidP="003A38F7">
            <w:pPr>
              <w:jc w:val="center"/>
            </w:pPr>
            <w:r w:rsidRPr="00DA22DE">
              <w:rPr>
                <w:b/>
                <w:bCs/>
              </w:rPr>
              <w:t>100</w:t>
            </w:r>
          </w:p>
        </w:tc>
      </w:tr>
      <w:tr w:rsidR="0095107E" w:rsidRPr="00D2521C">
        <w:trPr>
          <w:cantSplit/>
        </w:trPr>
        <w:tc>
          <w:tcPr>
            <w:tcW w:w="429" w:type="pct"/>
            <w:tcMar>
              <w:left w:w="57" w:type="dxa"/>
              <w:right w:w="57" w:type="dxa"/>
            </w:tcMar>
          </w:tcPr>
          <w:p w:rsidR="0095107E" w:rsidRPr="00D2521C" w:rsidRDefault="0095107E" w:rsidP="003A38F7">
            <w:pPr>
              <w:jc w:val="center"/>
            </w:pPr>
            <w:r>
              <w:t>7</w:t>
            </w:r>
          </w:p>
        </w:tc>
        <w:tc>
          <w:tcPr>
            <w:tcW w:w="428" w:type="pct"/>
            <w:tcMar>
              <w:left w:w="57" w:type="dxa"/>
              <w:right w:w="57" w:type="dxa"/>
            </w:tcMar>
          </w:tcPr>
          <w:p w:rsidR="0095107E" w:rsidRPr="00D2521C" w:rsidRDefault="0095107E" w:rsidP="003A38F7">
            <w:pPr>
              <w:jc w:val="center"/>
            </w:pPr>
            <w:r>
              <w:t>7</w:t>
            </w:r>
          </w:p>
        </w:tc>
        <w:tc>
          <w:tcPr>
            <w:tcW w:w="360" w:type="pct"/>
            <w:tcMar>
              <w:left w:w="57" w:type="dxa"/>
              <w:right w:w="57" w:type="dxa"/>
            </w:tcMar>
          </w:tcPr>
          <w:p w:rsidR="0095107E" w:rsidRPr="00D2521C" w:rsidRDefault="0095107E" w:rsidP="003A38F7">
            <w:pPr>
              <w:jc w:val="center"/>
            </w:pPr>
            <w:r>
              <w:t>7</w:t>
            </w:r>
          </w:p>
        </w:tc>
        <w:tc>
          <w:tcPr>
            <w:tcW w:w="363" w:type="pct"/>
            <w:tcMar>
              <w:left w:w="57" w:type="dxa"/>
              <w:right w:w="57" w:type="dxa"/>
            </w:tcMar>
          </w:tcPr>
          <w:p w:rsidR="0095107E" w:rsidRPr="00D2521C" w:rsidRDefault="0095107E" w:rsidP="003A38F7">
            <w:pPr>
              <w:jc w:val="center"/>
            </w:pPr>
            <w:r>
              <w:t>7</w:t>
            </w:r>
          </w:p>
        </w:tc>
        <w:tc>
          <w:tcPr>
            <w:tcW w:w="429" w:type="pct"/>
            <w:tcMar>
              <w:left w:w="57" w:type="dxa"/>
              <w:right w:w="57" w:type="dxa"/>
            </w:tcMar>
          </w:tcPr>
          <w:p w:rsidR="0095107E" w:rsidRPr="00D2521C" w:rsidRDefault="0095107E" w:rsidP="003A38F7">
            <w:pPr>
              <w:jc w:val="center"/>
            </w:pPr>
            <w:r>
              <w:t>7</w:t>
            </w:r>
          </w:p>
        </w:tc>
        <w:tc>
          <w:tcPr>
            <w:tcW w:w="353" w:type="pct"/>
            <w:tcMar>
              <w:left w:w="57" w:type="dxa"/>
              <w:right w:w="57" w:type="dxa"/>
            </w:tcMar>
          </w:tcPr>
          <w:p w:rsidR="0095107E" w:rsidRPr="00D2521C" w:rsidRDefault="0095107E" w:rsidP="003A38F7">
            <w:pPr>
              <w:jc w:val="center"/>
            </w:pPr>
            <w:r>
              <w:t>7</w:t>
            </w:r>
          </w:p>
        </w:tc>
        <w:tc>
          <w:tcPr>
            <w:tcW w:w="430" w:type="pct"/>
            <w:tcMar>
              <w:left w:w="57" w:type="dxa"/>
              <w:right w:w="57" w:type="dxa"/>
            </w:tcMar>
          </w:tcPr>
          <w:p w:rsidR="0095107E" w:rsidRPr="00D2521C" w:rsidRDefault="0095107E" w:rsidP="003A38F7">
            <w:pPr>
              <w:jc w:val="center"/>
            </w:pPr>
            <w:r>
              <w:t>8</w:t>
            </w:r>
          </w:p>
        </w:tc>
        <w:tc>
          <w:tcPr>
            <w:tcW w:w="412" w:type="pct"/>
            <w:tcMar>
              <w:left w:w="57" w:type="dxa"/>
              <w:right w:w="57" w:type="dxa"/>
            </w:tcMar>
          </w:tcPr>
          <w:p w:rsidR="0095107E" w:rsidRPr="00D2521C" w:rsidRDefault="0095107E" w:rsidP="003A38F7">
            <w:pPr>
              <w:jc w:val="center"/>
            </w:pPr>
          </w:p>
        </w:tc>
        <w:tc>
          <w:tcPr>
            <w:tcW w:w="377" w:type="pct"/>
            <w:tcMar>
              <w:left w:w="57" w:type="dxa"/>
              <w:right w:w="57" w:type="dxa"/>
            </w:tcMar>
          </w:tcPr>
          <w:p w:rsidR="0095107E" w:rsidRPr="00D2521C" w:rsidRDefault="0095107E" w:rsidP="003A38F7">
            <w:pPr>
              <w:jc w:val="center"/>
            </w:pPr>
          </w:p>
        </w:tc>
        <w:tc>
          <w:tcPr>
            <w:tcW w:w="891" w:type="pct"/>
            <w:vMerge/>
            <w:tcMar>
              <w:left w:w="57" w:type="dxa"/>
              <w:right w:w="57" w:type="dxa"/>
            </w:tcMar>
          </w:tcPr>
          <w:p w:rsidR="0095107E" w:rsidRPr="00D2521C" w:rsidRDefault="0095107E" w:rsidP="003A38F7">
            <w:pPr>
              <w:jc w:val="center"/>
            </w:pPr>
          </w:p>
        </w:tc>
        <w:tc>
          <w:tcPr>
            <w:tcW w:w="528" w:type="pct"/>
            <w:vMerge/>
            <w:tcMar>
              <w:left w:w="57" w:type="dxa"/>
              <w:right w:w="57" w:type="dxa"/>
            </w:tcMar>
          </w:tcPr>
          <w:p w:rsidR="0095107E" w:rsidRPr="00D2521C" w:rsidRDefault="0095107E" w:rsidP="003A38F7">
            <w:pPr>
              <w:jc w:val="center"/>
            </w:pPr>
          </w:p>
        </w:tc>
      </w:tr>
    </w:tbl>
    <w:p w:rsidR="0095107E" w:rsidRPr="00D2521C" w:rsidRDefault="0095107E" w:rsidP="00A0418C">
      <w:pPr>
        <w:ind w:firstLine="600"/>
      </w:pPr>
      <w:r w:rsidRPr="00D2521C">
        <w:t>Т1,</w:t>
      </w:r>
      <w:r>
        <w:t xml:space="preserve"> Т2 ... – теми</w:t>
      </w:r>
    </w:p>
    <w:p w:rsidR="0095107E" w:rsidRDefault="0095107E" w:rsidP="004A761A">
      <w:pPr>
        <w:shd w:val="clear" w:color="auto" w:fill="FFFFFF"/>
        <w:autoSpaceDE w:val="0"/>
        <w:autoSpaceDN w:val="0"/>
        <w:adjustRightInd w:val="0"/>
        <w:jc w:val="center"/>
        <w:rPr>
          <w:b/>
          <w:bCs/>
        </w:rPr>
      </w:pPr>
    </w:p>
    <w:p w:rsidR="0095107E" w:rsidRDefault="0095107E" w:rsidP="004A761A">
      <w:pPr>
        <w:shd w:val="clear" w:color="auto" w:fill="FFFFFF"/>
        <w:autoSpaceDE w:val="0"/>
        <w:autoSpaceDN w:val="0"/>
        <w:adjustRightInd w:val="0"/>
        <w:jc w:val="center"/>
        <w:rPr>
          <w:b/>
          <w:bCs/>
          <w:i/>
          <w:iCs/>
        </w:rPr>
      </w:pPr>
    </w:p>
    <w:p w:rsidR="0095107E" w:rsidRDefault="0095107E" w:rsidP="00D36BCE">
      <w:pPr>
        <w:shd w:val="clear" w:color="auto" w:fill="FFFFFF"/>
        <w:autoSpaceDE w:val="0"/>
        <w:autoSpaceDN w:val="0"/>
        <w:adjustRightInd w:val="0"/>
        <w:jc w:val="center"/>
        <w:rPr>
          <w:b/>
          <w:bCs/>
          <w:i/>
          <w:iCs/>
        </w:rPr>
      </w:pPr>
    </w:p>
    <w:p w:rsidR="0095107E" w:rsidRDefault="0095107E" w:rsidP="004A761A">
      <w:pPr>
        <w:shd w:val="clear" w:color="auto" w:fill="FFFFFF"/>
        <w:autoSpaceDE w:val="0"/>
        <w:autoSpaceDN w:val="0"/>
        <w:adjustRightInd w:val="0"/>
        <w:jc w:val="center"/>
        <w:rPr>
          <w:b/>
          <w:bCs/>
          <w:i/>
          <w:iCs/>
        </w:rPr>
      </w:pPr>
    </w:p>
    <w:p w:rsidR="0095107E" w:rsidRPr="00CE7177" w:rsidRDefault="0095107E" w:rsidP="004A761A">
      <w:pPr>
        <w:shd w:val="clear" w:color="auto" w:fill="FFFFFF"/>
        <w:autoSpaceDE w:val="0"/>
        <w:autoSpaceDN w:val="0"/>
        <w:adjustRightInd w:val="0"/>
        <w:jc w:val="center"/>
        <w:rPr>
          <w:b/>
          <w:bCs/>
        </w:rPr>
      </w:pPr>
      <w:r w:rsidRPr="00CE7177">
        <w:rPr>
          <w:b/>
          <w:bCs/>
        </w:rPr>
        <w:t>Критерії оцінювання модульної контрольної роботи</w:t>
      </w:r>
    </w:p>
    <w:p w:rsidR="0095107E" w:rsidRDefault="0095107E" w:rsidP="004A761A">
      <w:pPr>
        <w:shd w:val="clear" w:color="auto" w:fill="FFFFFF"/>
        <w:autoSpaceDE w:val="0"/>
        <w:autoSpaceDN w:val="0"/>
        <w:adjustRightInd w:val="0"/>
        <w:jc w:val="center"/>
      </w:pPr>
    </w:p>
    <w:p w:rsidR="0095107E" w:rsidRPr="007C5571" w:rsidRDefault="0095107E" w:rsidP="002D30D9">
      <w:pPr>
        <w:pStyle w:val="NormalWeb"/>
        <w:jc w:val="center"/>
        <w:rPr>
          <w:color w:val="000000"/>
        </w:rPr>
      </w:pPr>
      <w:r w:rsidRPr="002F3A23">
        <w:rPr>
          <w:b/>
          <w:bCs/>
          <w:color w:val="000000"/>
        </w:rPr>
        <w:t>Шкала оцінювання: національна та ECTS</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431"/>
        <w:gridCol w:w="1586"/>
        <w:gridCol w:w="3436"/>
        <w:gridCol w:w="3047"/>
      </w:tblGrid>
      <w:tr w:rsidR="0095107E" w:rsidRPr="007C5571">
        <w:trPr>
          <w:tblCellSpacing w:w="22" w:type="dxa"/>
          <w:jc w:val="center"/>
        </w:trPr>
        <w:tc>
          <w:tcPr>
            <w:tcW w:w="1150" w:type="pct"/>
            <w:vMerge w:val="restar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Сума балів за всі види навчальної діяльності</w:t>
            </w:r>
          </w:p>
        </w:tc>
        <w:tc>
          <w:tcPr>
            <w:tcW w:w="750" w:type="pct"/>
            <w:vMerge w:val="restar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Оцінка</w:t>
            </w:r>
            <w:r w:rsidRPr="00D27A83">
              <w:rPr>
                <w:b/>
                <w:bCs/>
                <w:color w:val="000000"/>
                <w:sz w:val="20"/>
                <w:szCs w:val="20"/>
              </w:rPr>
              <w:t xml:space="preserve"> </w:t>
            </w:r>
            <w:r w:rsidRPr="00D27A83">
              <w:rPr>
                <w:color w:val="000000"/>
                <w:sz w:val="20"/>
                <w:szCs w:val="20"/>
              </w:rPr>
              <w:t>ECTS</w:t>
            </w:r>
          </w:p>
        </w:tc>
        <w:tc>
          <w:tcPr>
            <w:tcW w:w="3100" w:type="pct"/>
            <w:gridSpan w:val="2"/>
            <w:tcBorders>
              <w:top w:val="outset" w:sz="6" w:space="0" w:color="auto"/>
              <w:left w:val="outset" w:sz="6" w:space="0" w:color="auto"/>
              <w:bottom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Оцінка за національною шкалою</w:t>
            </w:r>
          </w:p>
        </w:tc>
      </w:tr>
      <w:tr w:rsidR="0095107E" w:rsidRPr="007C5571">
        <w:trPr>
          <w:tblCellSpacing w:w="22" w:type="dxa"/>
          <w:jc w:val="center"/>
        </w:trPr>
        <w:tc>
          <w:tcPr>
            <w:tcW w:w="0" w:type="auto"/>
            <w:vMerge/>
            <w:tcBorders>
              <w:top w:val="outset" w:sz="6" w:space="0" w:color="auto"/>
              <w:bottom w:val="outset" w:sz="6" w:space="0" w:color="auto"/>
              <w:right w:val="outset" w:sz="6" w:space="0" w:color="auto"/>
            </w:tcBorders>
            <w:vAlign w:val="center"/>
          </w:tcPr>
          <w:p w:rsidR="0095107E" w:rsidRPr="00D27A83" w:rsidRDefault="0095107E" w:rsidP="003A38F7">
            <w:pPr>
              <w:rPr>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5107E" w:rsidRPr="00D27A83" w:rsidRDefault="0095107E" w:rsidP="003A38F7">
            <w:pPr>
              <w:rPr>
                <w:color w:val="000000"/>
                <w:sz w:val="20"/>
                <w:szCs w:val="20"/>
              </w:rPr>
            </w:pPr>
          </w:p>
        </w:tc>
        <w:tc>
          <w:tcPr>
            <w:tcW w:w="16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для екзамену, курсового проекту (роботи), практики</w:t>
            </w:r>
          </w:p>
        </w:tc>
        <w:tc>
          <w:tcPr>
            <w:tcW w:w="1450" w:type="pct"/>
            <w:tcBorders>
              <w:top w:val="outset" w:sz="6" w:space="0" w:color="auto"/>
              <w:left w:val="outset" w:sz="6" w:space="0" w:color="auto"/>
              <w:bottom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для заліку</w:t>
            </w: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90 - 100</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A</w:t>
            </w:r>
          </w:p>
        </w:tc>
        <w:tc>
          <w:tcPr>
            <w:tcW w:w="16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відмінно</w:t>
            </w:r>
          </w:p>
        </w:tc>
        <w:tc>
          <w:tcPr>
            <w:tcW w:w="1450" w:type="pct"/>
            <w:vMerge w:val="restart"/>
            <w:tcBorders>
              <w:top w:val="outset" w:sz="6" w:space="0" w:color="auto"/>
              <w:left w:val="outset" w:sz="6" w:space="0" w:color="auto"/>
              <w:bottom w:val="outset" w:sz="6" w:space="0" w:color="auto"/>
            </w:tcBorders>
            <w:vAlign w:val="center"/>
          </w:tcPr>
          <w:p w:rsidR="0095107E" w:rsidRPr="00D27A83" w:rsidRDefault="0095107E" w:rsidP="003A38F7">
            <w:pPr>
              <w:pStyle w:val="NormalWeb"/>
              <w:jc w:val="center"/>
              <w:rPr>
                <w:color w:val="000000"/>
                <w:sz w:val="20"/>
                <w:szCs w:val="20"/>
              </w:rPr>
            </w:pPr>
            <w:r w:rsidRPr="00D27A83">
              <w:rPr>
                <w:color w:val="000000"/>
                <w:sz w:val="20"/>
                <w:szCs w:val="20"/>
              </w:rPr>
              <w:t>Зараховано</w:t>
            </w: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82 - 89</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B</w:t>
            </w:r>
          </w:p>
        </w:tc>
        <w:tc>
          <w:tcPr>
            <w:tcW w:w="1650" w:type="pct"/>
            <w:vMerge w:val="restar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Добре</w:t>
            </w:r>
          </w:p>
        </w:tc>
        <w:tc>
          <w:tcPr>
            <w:tcW w:w="0" w:type="auto"/>
            <w:vMerge/>
            <w:tcBorders>
              <w:top w:val="outset" w:sz="6" w:space="0" w:color="auto"/>
              <w:left w:val="outset" w:sz="6" w:space="0" w:color="auto"/>
              <w:bottom w:val="outset" w:sz="6" w:space="0" w:color="auto"/>
            </w:tcBorders>
            <w:vAlign w:val="center"/>
          </w:tcPr>
          <w:p w:rsidR="0095107E" w:rsidRPr="00D27A83" w:rsidRDefault="0095107E" w:rsidP="003A38F7">
            <w:pPr>
              <w:rPr>
                <w:color w:val="000000"/>
                <w:sz w:val="20"/>
                <w:szCs w:val="20"/>
              </w:rPr>
            </w:pP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74 - 81</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C</w:t>
            </w:r>
          </w:p>
        </w:tc>
        <w:tc>
          <w:tcPr>
            <w:tcW w:w="0" w:type="auto"/>
            <w:vMerge/>
            <w:tcBorders>
              <w:top w:val="outset" w:sz="6" w:space="0" w:color="auto"/>
              <w:left w:val="outset" w:sz="6" w:space="0" w:color="auto"/>
              <w:bottom w:val="outset" w:sz="6" w:space="0" w:color="auto"/>
              <w:right w:val="outset" w:sz="6" w:space="0" w:color="auto"/>
            </w:tcBorders>
            <w:vAlign w:val="center"/>
          </w:tcPr>
          <w:p w:rsidR="0095107E" w:rsidRPr="00D27A83" w:rsidRDefault="0095107E" w:rsidP="003A38F7">
            <w:pPr>
              <w:rPr>
                <w:color w:val="000000"/>
                <w:sz w:val="20"/>
                <w:szCs w:val="20"/>
              </w:rPr>
            </w:pPr>
          </w:p>
        </w:tc>
        <w:tc>
          <w:tcPr>
            <w:tcW w:w="0" w:type="auto"/>
            <w:vMerge/>
            <w:tcBorders>
              <w:top w:val="outset" w:sz="6" w:space="0" w:color="auto"/>
              <w:left w:val="outset" w:sz="6" w:space="0" w:color="auto"/>
              <w:bottom w:val="outset" w:sz="6" w:space="0" w:color="auto"/>
            </w:tcBorders>
            <w:vAlign w:val="center"/>
          </w:tcPr>
          <w:p w:rsidR="0095107E" w:rsidRPr="00D27A83" w:rsidRDefault="0095107E" w:rsidP="003A38F7">
            <w:pPr>
              <w:rPr>
                <w:color w:val="000000"/>
                <w:sz w:val="20"/>
                <w:szCs w:val="20"/>
              </w:rPr>
            </w:pP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64 - 73</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D</w:t>
            </w:r>
          </w:p>
        </w:tc>
        <w:tc>
          <w:tcPr>
            <w:tcW w:w="1650" w:type="pct"/>
            <w:vMerge w:val="restar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Задовільно</w:t>
            </w:r>
          </w:p>
        </w:tc>
        <w:tc>
          <w:tcPr>
            <w:tcW w:w="0" w:type="auto"/>
            <w:vMerge/>
            <w:tcBorders>
              <w:top w:val="outset" w:sz="6" w:space="0" w:color="auto"/>
              <w:left w:val="outset" w:sz="6" w:space="0" w:color="auto"/>
              <w:bottom w:val="outset" w:sz="6" w:space="0" w:color="auto"/>
            </w:tcBorders>
            <w:vAlign w:val="center"/>
          </w:tcPr>
          <w:p w:rsidR="0095107E" w:rsidRPr="00D27A83" w:rsidRDefault="0095107E" w:rsidP="003A38F7">
            <w:pPr>
              <w:rPr>
                <w:color w:val="000000"/>
                <w:sz w:val="20"/>
                <w:szCs w:val="20"/>
              </w:rPr>
            </w:pP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60 - 63</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E</w:t>
            </w:r>
          </w:p>
        </w:tc>
        <w:tc>
          <w:tcPr>
            <w:tcW w:w="0" w:type="auto"/>
            <w:vMerge/>
            <w:tcBorders>
              <w:top w:val="outset" w:sz="6" w:space="0" w:color="auto"/>
              <w:left w:val="outset" w:sz="6" w:space="0" w:color="auto"/>
              <w:bottom w:val="outset" w:sz="6" w:space="0" w:color="auto"/>
              <w:right w:val="outset" w:sz="6" w:space="0" w:color="auto"/>
            </w:tcBorders>
            <w:vAlign w:val="center"/>
          </w:tcPr>
          <w:p w:rsidR="0095107E" w:rsidRPr="00D27A83" w:rsidRDefault="0095107E" w:rsidP="003A38F7">
            <w:pPr>
              <w:rPr>
                <w:color w:val="000000"/>
                <w:sz w:val="20"/>
                <w:szCs w:val="20"/>
              </w:rPr>
            </w:pPr>
          </w:p>
        </w:tc>
        <w:tc>
          <w:tcPr>
            <w:tcW w:w="0" w:type="auto"/>
            <w:vMerge/>
            <w:tcBorders>
              <w:top w:val="outset" w:sz="6" w:space="0" w:color="auto"/>
              <w:left w:val="outset" w:sz="6" w:space="0" w:color="auto"/>
              <w:bottom w:val="outset" w:sz="6" w:space="0" w:color="auto"/>
            </w:tcBorders>
            <w:vAlign w:val="center"/>
          </w:tcPr>
          <w:p w:rsidR="0095107E" w:rsidRPr="00D27A83" w:rsidRDefault="0095107E" w:rsidP="003A38F7">
            <w:pPr>
              <w:rPr>
                <w:color w:val="000000"/>
                <w:sz w:val="20"/>
                <w:szCs w:val="20"/>
              </w:rPr>
            </w:pP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35 - 59</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FX</w:t>
            </w:r>
          </w:p>
        </w:tc>
        <w:tc>
          <w:tcPr>
            <w:tcW w:w="16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незадовільно з можливістю повторного складання</w:t>
            </w:r>
          </w:p>
        </w:tc>
        <w:tc>
          <w:tcPr>
            <w:tcW w:w="1450" w:type="pct"/>
            <w:tcBorders>
              <w:top w:val="outset" w:sz="6" w:space="0" w:color="auto"/>
              <w:left w:val="outset" w:sz="6" w:space="0" w:color="auto"/>
              <w:bottom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не зараховано з можливістю повторного складання</w:t>
            </w:r>
          </w:p>
        </w:tc>
      </w:tr>
      <w:tr w:rsidR="0095107E" w:rsidRPr="007C5571">
        <w:trPr>
          <w:tblCellSpacing w:w="22" w:type="dxa"/>
          <w:jc w:val="center"/>
        </w:trPr>
        <w:tc>
          <w:tcPr>
            <w:tcW w:w="1150" w:type="pct"/>
            <w:tcBorders>
              <w:top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0 - 34</w:t>
            </w:r>
          </w:p>
        </w:tc>
        <w:tc>
          <w:tcPr>
            <w:tcW w:w="7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b/>
                <w:bCs/>
                <w:color w:val="000000"/>
                <w:sz w:val="20"/>
                <w:szCs w:val="20"/>
              </w:rPr>
              <w:t>F</w:t>
            </w:r>
          </w:p>
        </w:tc>
        <w:tc>
          <w:tcPr>
            <w:tcW w:w="1650" w:type="pct"/>
            <w:tcBorders>
              <w:top w:val="outset" w:sz="6" w:space="0" w:color="auto"/>
              <w:left w:val="outset" w:sz="6" w:space="0" w:color="auto"/>
              <w:bottom w:val="outset" w:sz="6" w:space="0" w:color="auto"/>
              <w:right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незадовільно з обов'язковим повторним вивченням дисципліни</w:t>
            </w:r>
          </w:p>
        </w:tc>
        <w:tc>
          <w:tcPr>
            <w:tcW w:w="1450" w:type="pct"/>
            <w:tcBorders>
              <w:top w:val="outset" w:sz="6" w:space="0" w:color="auto"/>
              <w:left w:val="outset" w:sz="6" w:space="0" w:color="auto"/>
              <w:bottom w:val="outset" w:sz="6" w:space="0" w:color="auto"/>
            </w:tcBorders>
          </w:tcPr>
          <w:p w:rsidR="0095107E" w:rsidRPr="00D27A83" w:rsidRDefault="0095107E" w:rsidP="003A38F7">
            <w:pPr>
              <w:pStyle w:val="NormalWeb"/>
              <w:jc w:val="center"/>
              <w:rPr>
                <w:color w:val="000000"/>
                <w:sz w:val="20"/>
                <w:szCs w:val="20"/>
              </w:rPr>
            </w:pPr>
            <w:r w:rsidRPr="00D27A83">
              <w:rPr>
                <w:color w:val="000000"/>
                <w:sz w:val="20"/>
                <w:szCs w:val="20"/>
              </w:rPr>
              <w:t>не зараховано з обов'язковим повторним вивченням дисципліни</w:t>
            </w:r>
          </w:p>
        </w:tc>
      </w:tr>
    </w:tbl>
    <w:p w:rsidR="0095107E" w:rsidRDefault="0095107E" w:rsidP="004A761A">
      <w:pPr>
        <w:shd w:val="clear" w:color="auto" w:fill="FFFFFF"/>
        <w:autoSpaceDE w:val="0"/>
        <w:autoSpaceDN w:val="0"/>
        <w:adjustRightInd w:val="0"/>
        <w:jc w:val="center"/>
      </w:pPr>
    </w:p>
    <w:p w:rsidR="0095107E" w:rsidRDefault="0095107E" w:rsidP="002D30D9">
      <w:pPr>
        <w:pStyle w:val="NormalWeb"/>
        <w:ind w:firstLine="708"/>
        <w:jc w:val="both"/>
        <w:rPr>
          <w:color w:val="000000"/>
          <w:sz w:val="27"/>
          <w:szCs w:val="27"/>
        </w:rPr>
      </w:pPr>
      <w:r>
        <w:rPr>
          <w:color w:val="000000"/>
          <w:sz w:val="27"/>
          <w:szCs w:val="27"/>
        </w:rPr>
        <w:t>До модульної контрольної роботи допускаються всі студенти, а до підсумкового семестрового контролю з навчальної дисципліни – студенти, які отримали не менше 35 балів (враховуються як результати модульної контрольної роботи та поточного контролю під час семінарської та самостійної роботи студента).</w:t>
      </w:r>
    </w:p>
    <w:p w:rsidR="0095107E" w:rsidRDefault="0095107E" w:rsidP="002D30D9">
      <w:pPr>
        <w:pStyle w:val="NormalWeb"/>
        <w:ind w:firstLine="708"/>
        <w:jc w:val="both"/>
        <w:rPr>
          <w:color w:val="000000"/>
          <w:sz w:val="27"/>
          <w:szCs w:val="27"/>
        </w:rPr>
      </w:pPr>
      <w:r>
        <w:rPr>
          <w:color w:val="000000"/>
          <w:sz w:val="27"/>
          <w:szCs w:val="27"/>
        </w:rPr>
        <w:t>До підсумкового (семестрового) контролю з навчальної дисципліни не допускаються студенти, підсумкова модульна оцінка яких становить менше 35 балів. Студент, який за результатами модульних контролів отримав оцінку «F» ( менше 34 балів), повинен до проведення підсумкового (семестрового) контролю покращити цю оцінку. Без такого покращання він до підсумкового (семестрового) контролю не допускається. </w:t>
      </w:r>
    </w:p>
    <w:p w:rsidR="0095107E" w:rsidRDefault="0095107E" w:rsidP="00A84E60">
      <w:pPr>
        <w:jc w:val="center"/>
        <w:rPr>
          <w:b/>
          <w:bCs/>
        </w:rPr>
      </w:pPr>
    </w:p>
    <w:p w:rsidR="0095107E" w:rsidRDefault="0095107E" w:rsidP="00A84E60">
      <w:pPr>
        <w:jc w:val="center"/>
        <w:rPr>
          <w:b/>
          <w:bCs/>
        </w:rPr>
      </w:pPr>
    </w:p>
    <w:p w:rsidR="0095107E" w:rsidRDefault="0095107E" w:rsidP="00A84E60">
      <w:pPr>
        <w:jc w:val="center"/>
        <w:rPr>
          <w:b/>
          <w:bCs/>
        </w:rPr>
      </w:pPr>
    </w:p>
    <w:p w:rsidR="0095107E" w:rsidRDefault="0095107E" w:rsidP="006C5B51">
      <w:pPr>
        <w:rPr>
          <w:b/>
          <w:bCs/>
        </w:rPr>
      </w:pPr>
    </w:p>
    <w:p w:rsidR="0095107E" w:rsidRDefault="0095107E" w:rsidP="00A84E60">
      <w:pPr>
        <w:jc w:val="center"/>
        <w:rPr>
          <w:b/>
          <w:bCs/>
        </w:rPr>
      </w:pPr>
    </w:p>
    <w:p w:rsidR="0095107E" w:rsidRPr="00A4737A" w:rsidRDefault="0095107E" w:rsidP="00A84E60">
      <w:pPr>
        <w:jc w:val="center"/>
        <w:rPr>
          <w:b/>
          <w:bCs/>
        </w:rPr>
      </w:pPr>
      <w:r>
        <w:rPr>
          <w:b/>
          <w:bCs/>
        </w:rPr>
        <w:t>6</w:t>
      </w:r>
      <w:r w:rsidRPr="00A4737A">
        <w:rPr>
          <w:b/>
          <w:bCs/>
        </w:rPr>
        <w:t>. П</w:t>
      </w:r>
      <w:r>
        <w:rPr>
          <w:b/>
          <w:bCs/>
        </w:rPr>
        <w:t>РОГРАМА НАВЧАЛЬНОЇ ДИСЦИПЛІНИ</w:t>
      </w:r>
    </w:p>
    <w:p w:rsidR="0095107E" w:rsidRPr="00A4737A" w:rsidRDefault="0095107E" w:rsidP="00A84E60">
      <w:pPr>
        <w:rPr>
          <w:b/>
          <w:bCs/>
        </w:rPr>
      </w:pPr>
    </w:p>
    <w:p w:rsidR="0095107E" w:rsidRPr="00501B6F" w:rsidRDefault="0095107E" w:rsidP="003A3EE8">
      <w:pPr>
        <w:shd w:val="clear" w:color="auto" w:fill="FFFFFF"/>
        <w:autoSpaceDE w:val="0"/>
        <w:autoSpaceDN w:val="0"/>
        <w:adjustRightInd w:val="0"/>
        <w:rPr>
          <w:lang w:val="ru-RU"/>
        </w:rPr>
      </w:pPr>
    </w:p>
    <w:p w:rsidR="0095107E" w:rsidRPr="00B6693B" w:rsidRDefault="0095107E" w:rsidP="00B6693B">
      <w:pPr>
        <w:shd w:val="clear" w:color="auto" w:fill="FFFFFF"/>
        <w:autoSpaceDE w:val="0"/>
        <w:autoSpaceDN w:val="0"/>
        <w:adjustRightInd w:val="0"/>
        <w:jc w:val="center"/>
        <w:rPr>
          <w:b/>
          <w:bCs/>
        </w:rPr>
      </w:pPr>
      <w:r w:rsidRPr="00B6693B">
        <w:rPr>
          <w:b/>
          <w:bCs/>
          <w:lang w:val="ru-RU"/>
        </w:rPr>
        <w:t>6.1. Структура навчально</w:t>
      </w:r>
      <w:r w:rsidRPr="00B6693B">
        <w:rPr>
          <w:b/>
          <w:bCs/>
        </w:rPr>
        <w:t xml:space="preserve">ї дисципліни </w:t>
      </w:r>
    </w:p>
    <w:p w:rsidR="0095107E" w:rsidRPr="00320F5D" w:rsidRDefault="0095107E" w:rsidP="003A3EE8">
      <w:pPr>
        <w:shd w:val="clear" w:color="auto" w:fill="FFFFFF"/>
        <w:autoSpaceDE w:val="0"/>
        <w:autoSpaceDN w:val="0"/>
        <w:adjustRightInd w:val="0"/>
        <w:rPr>
          <w:lang w:val="ru-RU"/>
        </w:rPr>
      </w:pP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5"/>
        <w:gridCol w:w="711"/>
        <w:gridCol w:w="710"/>
        <w:gridCol w:w="710"/>
        <w:gridCol w:w="710"/>
        <w:gridCol w:w="849"/>
        <w:gridCol w:w="697"/>
      </w:tblGrid>
      <w:tr w:rsidR="0095107E" w:rsidRPr="00A4737A">
        <w:trPr>
          <w:cantSplit/>
        </w:trPr>
        <w:tc>
          <w:tcPr>
            <w:tcW w:w="2789" w:type="pct"/>
            <w:vMerge w:val="restart"/>
            <w:vAlign w:val="center"/>
          </w:tcPr>
          <w:p w:rsidR="0095107E" w:rsidRPr="00710A58" w:rsidRDefault="0095107E" w:rsidP="003A38F7">
            <w:pPr>
              <w:jc w:val="center"/>
            </w:pPr>
            <w:r w:rsidRPr="00710A58">
              <w:t>Назви змістових модулів і тем</w:t>
            </w:r>
          </w:p>
        </w:tc>
        <w:tc>
          <w:tcPr>
            <w:tcW w:w="2211" w:type="pct"/>
            <w:gridSpan w:val="6"/>
          </w:tcPr>
          <w:p w:rsidR="0095107E" w:rsidRPr="00710A58" w:rsidRDefault="0095107E" w:rsidP="00C04AF4">
            <w:pPr>
              <w:jc w:val="center"/>
            </w:pPr>
            <w:r w:rsidRPr="00710A58">
              <w:t>Кількість годин</w:t>
            </w:r>
            <w:r>
              <w:t xml:space="preserve"> 90</w:t>
            </w:r>
          </w:p>
        </w:tc>
      </w:tr>
      <w:tr w:rsidR="0095107E" w:rsidRPr="00A4737A">
        <w:trPr>
          <w:cantSplit/>
        </w:trPr>
        <w:tc>
          <w:tcPr>
            <w:tcW w:w="2789" w:type="pct"/>
            <w:vMerge/>
          </w:tcPr>
          <w:p w:rsidR="0095107E" w:rsidRPr="00A4737A" w:rsidRDefault="0095107E" w:rsidP="003A38F7">
            <w:pPr>
              <w:jc w:val="center"/>
            </w:pPr>
          </w:p>
        </w:tc>
        <w:tc>
          <w:tcPr>
            <w:tcW w:w="2211" w:type="pct"/>
            <w:gridSpan w:val="6"/>
          </w:tcPr>
          <w:p w:rsidR="0095107E" w:rsidRPr="00320F5D" w:rsidRDefault="0095107E" w:rsidP="00320F5D">
            <w:pPr>
              <w:jc w:val="center"/>
              <w:rPr>
                <w:lang w:val="ru-RU"/>
              </w:rPr>
            </w:pPr>
            <w:r w:rsidRPr="00710A58">
              <w:t xml:space="preserve"> Форма</w:t>
            </w:r>
            <w:r>
              <w:t xml:space="preserve"> навчання: </w:t>
            </w:r>
            <w:r>
              <w:rPr>
                <w:lang w:val="ru-RU"/>
              </w:rPr>
              <w:t>заочна, друга вища</w:t>
            </w:r>
          </w:p>
        </w:tc>
      </w:tr>
      <w:tr w:rsidR="0095107E" w:rsidRPr="00A4737A">
        <w:trPr>
          <w:cantSplit/>
        </w:trPr>
        <w:tc>
          <w:tcPr>
            <w:tcW w:w="2789" w:type="pct"/>
            <w:vMerge/>
          </w:tcPr>
          <w:p w:rsidR="0095107E" w:rsidRPr="00A4737A" w:rsidRDefault="0095107E" w:rsidP="003A38F7">
            <w:pPr>
              <w:jc w:val="center"/>
            </w:pPr>
          </w:p>
        </w:tc>
        <w:tc>
          <w:tcPr>
            <w:tcW w:w="358" w:type="pct"/>
            <w:vMerge w:val="restart"/>
            <w:textDirection w:val="btLr"/>
            <w:vAlign w:val="center"/>
          </w:tcPr>
          <w:p w:rsidR="0095107E" w:rsidRPr="00A4737A" w:rsidRDefault="0095107E" w:rsidP="003A38F7">
            <w:pPr>
              <w:ind w:left="113" w:right="113"/>
              <w:jc w:val="center"/>
            </w:pPr>
            <w:r w:rsidRPr="00A4737A">
              <w:t>Усього</w:t>
            </w:r>
          </w:p>
        </w:tc>
        <w:tc>
          <w:tcPr>
            <w:tcW w:w="1852" w:type="pct"/>
            <w:gridSpan w:val="5"/>
            <w:vAlign w:val="center"/>
          </w:tcPr>
          <w:p w:rsidR="0095107E" w:rsidRPr="00A4737A" w:rsidRDefault="0095107E" w:rsidP="003A38F7">
            <w:pPr>
              <w:jc w:val="center"/>
            </w:pPr>
            <w:r w:rsidRPr="00A4737A">
              <w:t>у тому числі</w:t>
            </w:r>
          </w:p>
        </w:tc>
      </w:tr>
      <w:tr w:rsidR="0095107E" w:rsidRPr="00A4737A">
        <w:trPr>
          <w:cantSplit/>
          <w:trHeight w:val="1835"/>
        </w:trPr>
        <w:tc>
          <w:tcPr>
            <w:tcW w:w="2789" w:type="pct"/>
            <w:vMerge/>
          </w:tcPr>
          <w:p w:rsidR="0095107E" w:rsidRPr="00A4737A" w:rsidRDefault="0095107E" w:rsidP="003A38F7">
            <w:pPr>
              <w:jc w:val="center"/>
            </w:pPr>
          </w:p>
        </w:tc>
        <w:tc>
          <w:tcPr>
            <w:tcW w:w="358" w:type="pct"/>
            <w:vMerge/>
            <w:vAlign w:val="center"/>
          </w:tcPr>
          <w:p w:rsidR="0095107E" w:rsidRPr="00A4737A" w:rsidRDefault="0095107E" w:rsidP="003A38F7">
            <w:pPr>
              <w:jc w:val="center"/>
            </w:pPr>
          </w:p>
        </w:tc>
        <w:tc>
          <w:tcPr>
            <w:tcW w:w="358" w:type="pct"/>
            <w:textDirection w:val="btLr"/>
            <w:vAlign w:val="center"/>
          </w:tcPr>
          <w:p w:rsidR="0095107E" w:rsidRPr="00A4737A" w:rsidRDefault="0095107E" w:rsidP="003A38F7">
            <w:pPr>
              <w:ind w:left="113" w:right="113"/>
              <w:jc w:val="center"/>
            </w:pPr>
            <w:r w:rsidRPr="00A4737A">
              <w:t>лекції</w:t>
            </w:r>
          </w:p>
        </w:tc>
        <w:tc>
          <w:tcPr>
            <w:tcW w:w="358" w:type="pct"/>
            <w:textDirection w:val="btLr"/>
            <w:vAlign w:val="center"/>
          </w:tcPr>
          <w:p w:rsidR="0095107E" w:rsidRPr="00A4737A" w:rsidRDefault="0095107E" w:rsidP="003A38F7">
            <w:pPr>
              <w:ind w:left="113" w:right="113"/>
              <w:jc w:val="center"/>
            </w:pPr>
            <w:r w:rsidRPr="00A4737A">
              <w:t>практичні (семінарські)</w:t>
            </w:r>
          </w:p>
        </w:tc>
        <w:tc>
          <w:tcPr>
            <w:tcW w:w="358" w:type="pct"/>
            <w:textDirection w:val="btLr"/>
            <w:vAlign w:val="center"/>
          </w:tcPr>
          <w:p w:rsidR="0095107E" w:rsidRPr="00A4737A" w:rsidRDefault="0095107E" w:rsidP="003A38F7">
            <w:pPr>
              <w:ind w:left="113" w:right="113"/>
              <w:jc w:val="center"/>
            </w:pPr>
            <w:r w:rsidRPr="00A4737A">
              <w:t>лабораторні</w:t>
            </w:r>
          </w:p>
        </w:tc>
        <w:tc>
          <w:tcPr>
            <w:tcW w:w="428" w:type="pct"/>
            <w:textDirection w:val="btLr"/>
            <w:vAlign w:val="center"/>
          </w:tcPr>
          <w:p w:rsidR="0095107E" w:rsidRPr="00A4737A" w:rsidRDefault="0095107E" w:rsidP="003A38F7">
            <w:pPr>
              <w:ind w:left="113" w:right="113"/>
              <w:jc w:val="center"/>
            </w:pPr>
            <w:r w:rsidRPr="00A4737A">
              <w:t>індивідуальна робота</w:t>
            </w:r>
          </w:p>
        </w:tc>
        <w:tc>
          <w:tcPr>
            <w:tcW w:w="351" w:type="pct"/>
            <w:textDirection w:val="btLr"/>
            <w:vAlign w:val="center"/>
          </w:tcPr>
          <w:p w:rsidR="0095107E" w:rsidRPr="00A4737A" w:rsidRDefault="0095107E" w:rsidP="003A38F7">
            <w:pPr>
              <w:ind w:left="113" w:right="113"/>
              <w:jc w:val="center"/>
            </w:pPr>
            <w:r w:rsidRPr="00A4737A">
              <w:t>самостійна</w:t>
            </w:r>
          </w:p>
          <w:p w:rsidR="0095107E" w:rsidRPr="00A4737A" w:rsidRDefault="0095107E" w:rsidP="003A38F7">
            <w:pPr>
              <w:ind w:left="113" w:right="113"/>
              <w:jc w:val="center"/>
            </w:pPr>
            <w:r w:rsidRPr="00A4737A">
              <w:t>робота</w:t>
            </w:r>
          </w:p>
        </w:tc>
      </w:tr>
      <w:tr w:rsidR="0095107E" w:rsidRPr="00345FB3">
        <w:tc>
          <w:tcPr>
            <w:tcW w:w="2789" w:type="pct"/>
          </w:tcPr>
          <w:p w:rsidR="0095107E" w:rsidRPr="00AA0B81" w:rsidRDefault="0095107E" w:rsidP="005016B6">
            <w:pPr>
              <w:jc w:val="both"/>
            </w:pPr>
            <w:r w:rsidRPr="0094175E">
              <w:t xml:space="preserve">Тема 1. </w:t>
            </w:r>
            <w:r w:rsidRPr="000E77AA">
              <w:t>Поняття, предмет та загальна характеристика міжнародного права</w:t>
            </w:r>
          </w:p>
        </w:tc>
        <w:tc>
          <w:tcPr>
            <w:tcW w:w="358" w:type="pct"/>
          </w:tcPr>
          <w:p w:rsidR="0095107E" w:rsidRPr="00345FB3" w:rsidRDefault="0095107E" w:rsidP="003A38F7">
            <w:pPr>
              <w:jc w:val="center"/>
            </w:pPr>
            <w:r>
              <w:t>7</w:t>
            </w:r>
          </w:p>
        </w:tc>
        <w:tc>
          <w:tcPr>
            <w:tcW w:w="358" w:type="pct"/>
          </w:tcPr>
          <w:p w:rsidR="0095107E" w:rsidRDefault="0095107E" w:rsidP="00081770">
            <w:pPr>
              <w:jc w:val="center"/>
            </w:pPr>
            <w:r>
              <w:t>1</w:t>
            </w:r>
          </w:p>
        </w:tc>
        <w:tc>
          <w:tcPr>
            <w:tcW w:w="358" w:type="pct"/>
          </w:tcPr>
          <w:p w:rsidR="0095107E" w:rsidRDefault="0095107E" w:rsidP="002E6B49">
            <w:pPr>
              <w:jc w:val="center"/>
            </w:pPr>
          </w:p>
        </w:tc>
        <w:tc>
          <w:tcPr>
            <w:tcW w:w="358" w:type="pct"/>
          </w:tcPr>
          <w:p w:rsidR="0095107E" w:rsidRPr="00345FB3" w:rsidRDefault="0095107E" w:rsidP="003A38F7">
            <w:pPr>
              <w:jc w:val="center"/>
            </w:pPr>
          </w:p>
        </w:tc>
        <w:tc>
          <w:tcPr>
            <w:tcW w:w="428" w:type="pct"/>
          </w:tcPr>
          <w:p w:rsidR="0095107E" w:rsidRPr="00345FB3" w:rsidRDefault="0095107E" w:rsidP="003A38F7">
            <w:pPr>
              <w:jc w:val="center"/>
            </w:pPr>
          </w:p>
        </w:tc>
        <w:tc>
          <w:tcPr>
            <w:tcW w:w="351" w:type="pct"/>
          </w:tcPr>
          <w:p w:rsidR="0095107E" w:rsidRPr="002E6B49" w:rsidRDefault="0095107E" w:rsidP="002E6B49">
            <w:pPr>
              <w:jc w:val="center"/>
              <w:rPr>
                <w:lang w:val="ru-RU"/>
              </w:rPr>
            </w:pPr>
            <w:r>
              <w:rPr>
                <w:lang w:val="ru-RU"/>
              </w:rPr>
              <w:t>6</w:t>
            </w:r>
          </w:p>
        </w:tc>
      </w:tr>
      <w:tr w:rsidR="0095107E" w:rsidRPr="00345FB3">
        <w:tc>
          <w:tcPr>
            <w:tcW w:w="2789" w:type="pct"/>
          </w:tcPr>
          <w:p w:rsidR="0095107E" w:rsidRPr="00345FB3" w:rsidRDefault="0095107E" w:rsidP="00081770">
            <w:r w:rsidRPr="0094175E">
              <w:t>Тема 2.</w:t>
            </w:r>
            <w:r w:rsidRPr="00081770">
              <w:rPr>
                <w:lang w:val="ru-RU"/>
              </w:rPr>
              <w:t xml:space="preserve"> </w:t>
            </w:r>
            <w:r>
              <w:t>Джерела та норми</w:t>
            </w:r>
            <w:r w:rsidRPr="000E77AA">
              <w:t xml:space="preserve"> міжнародного права</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081770" w:rsidRDefault="0095107E" w:rsidP="0033733A">
            <w:pPr>
              <w:rPr>
                <w:lang w:val="ru-RU"/>
              </w:rPr>
            </w:pPr>
            <w:r>
              <w:t xml:space="preserve">Тема </w:t>
            </w:r>
            <w:r w:rsidRPr="00081770">
              <w:rPr>
                <w:lang w:val="ru-RU"/>
              </w:rPr>
              <w:t>3</w:t>
            </w:r>
            <w:r w:rsidRPr="0094175E">
              <w:t>.</w:t>
            </w:r>
            <w:r w:rsidRPr="00081770">
              <w:rPr>
                <w:lang w:val="ru-RU"/>
              </w:rPr>
              <w:t xml:space="preserve"> </w:t>
            </w:r>
            <w:r w:rsidRPr="000E77AA">
              <w:t>Принципи міжнародного права</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Default="0095107E" w:rsidP="0033733A">
            <w:r>
              <w:t xml:space="preserve">Тема </w:t>
            </w:r>
            <w:r w:rsidRPr="00501B6F">
              <w:rPr>
                <w:lang w:val="ru-RU"/>
              </w:rPr>
              <w:t>4</w:t>
            </w:r>
            <w:r w:rsidRPr="0094175E">
              <w:t xml:space="preserve">. </w:t>
            </w:r>
            <w:r w:rsidRPr="000E77AA">
              <w:t>Міжнародно-правова відповідальність</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081770" w:rsidRDefault="0095107E" w:rsidP="00081770">
            <w:pPr>
              <w:rPr>
                <w:lang w:val="ru-RU"/>
              </w:rPr>
            </w:pPr>
            <w:r>
              <w:t xml:space="preserve">Тема </w:t>
            </w:r>
            <w:r>
              <w:rPr>
                <w:lang w:val="ru-RU"/>
              </w:rPr>
              <w:t>5</w:t>
            </w:r>
            <w:r w:rsidRPr="0094175E">
              <w:t xml:space="preserve">. </w:t>
            </w:r>
            <w:r w:rsidRPr="000E77AA">
              <w:t>Суб’єкти міжнародного права: поняття, ознаки, види</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EF1B05" w:rsidRDefault="0095107E" w:rsidP="0033733A">
            <w:r>
              <w:t xml:space="preserve">Тема </w:t>
            </w:r>
            <w:r>
              <w:rPr>
                <w:lang w:val="ru-RU"/>
              </w:rPr>
              <w:t>6</w:t>
            </w:r>
            <w:r w:rsidRPr="0094175E">
              <w:t xml:space="preserve">. </w:t>
            </w:r>
            <w:r w:rsidRPr="000E77AA">
              <w:t>Визнання</w:t>
            </w:r>
            <w:r>
              <w:t xml:space="preserve"> та правонаступництво у </w:t>
            </w:r>
            <w:r w:rsidRPr="000E77AA">
              <w:t>міжнародному праві</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081770" w:rsidRDefault="0095107E" w:rsidP="0033733A">
            <w:pPr>
              <w:rPr>
                <w:lang w:val="ru-RU"/>
              </w:rPr>
            </w:pPr>
            <w:r>
              <w:t xml:space="preserve">Тема </w:t>
            </w:r>
            <w:r>
              <w:rPr>
                <w:lang w:val="ru-RU"/>
              </w:rPr>
              <w:t>7</w:t>
            </w:r>
            <w:r w:rsidRPr="000E77AA">
              <w:t xml:space="preserve"> Територія у міжнародному праві</w:t>
            </w:r>
          </w:p>
        </w:tc>
        <w:tc>
          <w:tcPr>
            <w:tcW w:w="358" w:type="pct"/>
          </w:tcPr>
          <w:p w:rsidR="0095107E" w:rsidRPr="00345FB3" w:rsidRDefault="0095107E" w:rsidP="003A38DB">
            <w:pPr>
              <w:jc w:val="center"/>
            </w:pPr>
            <w:r>
              <w:t>9</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8</w:t>
            </w:r>
          </w:p>
        </w:tc>
      </w:tr>
      <w:tr w:rsidR="0095107E" w:rsidRPr="00345FB3">
        <w:tc>
          <w:tcPr>
            <w:tcW w:w="2789" w:type="pct"/>
          </w:tcPr>
          <w:p w:rsidR="0095107E" w:rsidRPr="00AA0B81" w:rsidRDefault="0095107E" w:rsidP="005016B6">
            <w:pPr>
              <w:jc w:val="both"/>
            </w:pPr>
            <w:r>
              <w:t xml:space="preserve">Тема </w:t>
            </w:r>
            <w:r>
              <w:rPr>
                <w:lang w:val="ru-RU"/>
              </w:rPr>
              <w:t>8</w:t>
            </w:r>
            <w:r w:rsidRPr="0094175E">
              <w:t>.</w:t>
            </w:r>
            <w:r>
              <w:rPr>
                <w:lang w:val="ru-RU"/>
              </w:rPr>
              <w:t xml:space="preserve"> </w:t>
            </w:r>
            <w:r w:rsidRPr="000E77AA">
              <w:t>Право міжнародних договорів</w:t>
            </w:r>
          </w:p>
        </w:tc>
        <w:tc>
          <w:tcPr>
            <w:tcW w:w="358" w:type="pct"/>
          </w:tcPr>
          <w:p w:rsidR="0095107E" w:rsidRPr="00345FB3" w:rsidRDefault="0095107E" w:rsidP="003A38DB">
            <w:pPr>
              <w:jc w:val="center"/>
            </w:pPr>
            <w:r>
              <w:t>9</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8</w:t>
            </w:r>
          </w:p>
        </w:tc>
      </w:tr>
      <w:tr w:rsidR="0095107E" w:rsidRPr="00345FB3">
        <w:tc>
          <w:tcPr>
            <w:tcW w:w="2789" w:type="pct"/>
          </w:tcPr>
          <w:p w:rsidR="0095107E" w:rsidRPr="00081770" w:rsidRDefault="0095107E" w:rsidP="00081770">
            <w:pPr>
              <w:rPr>
                <w:lang w:val="ru-RU"/>
              </w:rPr>
            </w:pPr>
            <w:r>
              <w:t xml:space="preserve">Тема </w:t>
            </w:r>
            <w:r w:rsidRPr="000E77AA">
              <w:t>Дипломатичне та консульське право</w:t>
            </w:r>
            <w:r>
              <w:rPr>
                <w:lang w:val="ru-RU"/>
              </w:rPr>
              <w:t xml:space="preserve"> 9</w:t>
            </w:r>
            <w:r w:rsidRPr="0094175E">
              <w:t>.</w:t>
            </w:r>
            <w:r w:rsidRPr="0094175E">
              <w:rPr>
                <w:lang w:val="ru-RU"/>
              </w:rPr>
              <w:t xml:space="preserve">Правове регулювання </w:t>
            </w:r>
            <w:r>
              <w:rPr>
                <w:lang w:val="ru-RU"/>
              </w:rPr>
              <w:t xml:space="preserve"> міжнародного цивільного процес</w:t>
            </w:r>
            <w:r w:rsidRPr="0094175E">
              <w:rPr>
                <w:lang w:val="ru-RU"/>
              </w:rPr>
              <w:t>у</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AA0B81" w:rsidRDefault="0095107E" w:rsidP="005016B6">
            <w:pPr>
              <w:jc w:val="both"/>
              <w:rPr>
                <w:color w:val="000000"/>
              </w:rPr>
            </w:pPr>
            <w:r>
              <w:t xml:space="preserve">Тема </w:t>
            </w:r>
            <w:r>
              <w:rPr>
                <w:lang w:val="ru-RU"/>
              </w:rPr>
              <w:t>10</w:t>
            </w:r>
            <w:r w:rsidRPr="0094175E">
              <w:t>.</w:t>
            </w:r>
            <w:r>
              <w:rPr>
                <w:lang w:val="ru-RU"/>
              </w:rPr>
              <w:t xml:space="preserve"> </w:t>
            </w:r>
            <w:r w:rsidRPr="000E77AA">
              <w:t>Міжнародне повітряне та космічне право</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FB1F4A" w:rsidRDefault="0095107E" w:rsidP="00FB1F4A">
            <w:r>
              <w:t xml:space="preserve">Тема 11. </w:t>
            </w:r>
            <w:r w:rsidRPr="000E77AA">
              <w:t>Міжнародне морське право</w:t>
            </w:r>
          </w:p>
        </w:tc>
        <w:tc>
          <w:tcPr>
            <w:tcW w:w="358" w:type="pct"/>
          </w:tcPr>
          <w:p w:rsidR="0095107E" w:rsidRPr="00345FB3" w:rsidRDefault="0095107E" w:rsidP="003A38DB">
            <w:pPr>
              <w:jc w:val="center"/>
            </w:pPr>
            <w:r>
              <w:t>7</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6</w:t>
            </w:r>
          </w:p>
        </w:tc>
      </w:tr>
      <w:tr w:rsidR="0095107E" w:rsidRPr="00345FB3">
        <w:tc>
          <w:tcPr>
            <w:tcW w:w="2789" w:type="pct"/>
          </w:tcPr>
          <w:p w:rsidR="0095107E" w:rsidRPr="00FB1F4A" w:rsidRDefault="0095107E" w:rsidP="00FB1F4A">
            <w:r w:rsidRPr="000E77AA">
              <w:t>Тема</w:t>
            </w:r>
            <w:r>
              <w:t xml:space="preserve"> 12. </w:t>
            </w:r>
            <w:r w:rsidRPr="000E77AA">
              <w:t>Мирні засоби вирішення міжнародних спорів</w:t>
            </w:r>
          </w:p>
        </w:tc>
        <w:tc>
          <w:tcPr>
            <w:tcW w:w="358" w:type="pct"/>
          </w:tcPr>
          <w:p w:rsidR="0095107E" w:rsidRPr="00345FB3" w:rsidRDefault="0095107E" w:rsidP="003A38DB">
            <w:pPr>
              <w:jc w:val="center"/>
            </w:pPr>
            <w:r>
              <w:t>9</w:t>
            </w:r>
          </w:p>
        </w:tc>
        <w:tc>
          <w:tcPr>
            <w:tcW w:w="358" w:type="pct"/>
          </w:tcPr>
          <w:p w:rsidR="0095107E" w:rsidRDefault="0095107E" w:rsidP="003A38DB">
            <w:pPr>
              <w:jc w:val="center"/>
            </w:pPr>
            <w:r>
              <w:t>1</w:t>
            </w:r>
          </w:p>
        </w:tc>
        <w:tc>
          <w:tcPr>
            <w:tcW w:w="358" w:type="pct"/>
          </w:tcPr>
          <w:p w:rsidR="0095107E" w:rsidRDefault="0095107E" w:rsidP="003A38DB">
            <w:pPr>
              <w:jc w:val="center"/>
            </w:pPr>
          </w:p>
        </w:tc>
        <w:tc>
          <w:tcPr>
            <w:tcW w:w="358" w:type="pct"/>
          </w:tcPr>
          <w:p w:rsidR="0095107E" w:rsidRPr="00345FB3" w:rsidRDefault="0095107E" w:rsidP="003A38DB">
            <w:pPr>
              <w:jc w:val="center"/>
            </w:pPr>
          </w:p>
        </w:tc>
        <w:tc>
          <w:tcPr>
            <w:tcW w:w="428" w:type="pct"/>
          </w:tcPr>
          <w:p w:rsidR="0095107E" w:rsidRPr="00345FB3" w:rsidRDefault="0095107E" w:rsidP="003A38DB">
            <w:pPr>
              <w:jc w:val="center"/>
            </w:pPr>
          </w:p>
        </w:tc>
        <w:tc>
          <w:tcPr>
            <w:tcW w:w="351" w:type="pct"/>
          </w:tcPr>
          <w:p w:rsidR="0095107E" w:rsidRPr="002E6B49" w:rsidRDefault="0095107E" w:rsidP="003A38DB">
            <w:pPr>
              <w:jc w:val="center"/>
              <w:rPr>
                <w:lang w:val="ru-RU"/>
              </w:rPr>
            </w:pPr>
            <w:r>
              <w:rPr>
                <w:lang w:val="ru-RU"/>
              </w:rPr>
              <w:t>8</w:t>
            </w:r>
          </w:p>
        </w:tc>
      </w:tr>
      <w:tr w:rsidR="0095107E" w:rsidRPr="00345FB3">
        <w:tc>
          <w:tcPr>
            <w:tcW w:w="2789" w:type="pct"/>
          </w:tcPr>
          <w:p w:rsidR="0095107E" w:rsidRPr="00577C34" w:rsidRDefault="0095107E" w:rsidP="003A38F7">
            <w:pPr>
              <w:pStyle w:val="BodyTextIndent"/>
              <w:spacing w:after="0"/>
              <w:ind w:left="0"/>
              <w:rPr>
                <w:sz w:val="24"/>
                <w:szCs w:val="24"/>
                <w:lang w:val="uk-UA"/>
              </w:rPr>
            </w:pPr>
            <w:r w:rsidRPr="00081770">
              <w:rPr>
                <w:b/>
                <w:bCs/>
                <w:color w:val="000000"/>
                <w:lang w:val="ru-RU"/>
              </w:rPr>
              <w:t>Усього годин</w:t>
            </w:r>
          </w:p>
        </w:tc>
        <w:tc>
          <w:tcPr>
            <w:tcW w:w="358" w:type="pct"/>
          </w:tcPr>
          <w:p w:rsidR="0095107E" w:rsidRPr="00345FB3" w:rsidRDefault="0095107E" w:rsidP="003A38F7">
            <w:pPr>
              <w:jc w:val="center"/>
            </w:pPr>
            <w:r>
              <w:t>90</w:t>
            </w:r>
          </w:p>
        </w:tc>
        <w:tc>
          <w:tcPr>
            <w:tcW w:w="358" w:type="pct"/>
          </w:tcPr>
          <w:p w:rsidR="0095107E" w:rsidRPr="00FB1F4A" w:rsidRDefault="0095107E" w:rsidP="003A38F7">
            <w:pPr>
              <w:jc w:val="center"/>
              <w:rPr>
                <w:lang w:val="ru-RU"/>
              </w:rPr>
            </w:pPr>
            <w:r>
              <w:rPr>
                <w:lang w:val="ru-RU"/>
              </w:rPr>
              <w:t>12</w:t>
            </w:r>
          </w:p>
        </w:tc>
        <w:tc>
          <w:tcPr>
            <w:tcW w:w="358" w:type="pct"/>
          </w:tcPr>
          <w:p w:rsidR="0095107E" w:rsidRPr="00FB1F4A" w:rsidRDefault="0095107E" w:rsidP="003A38F7">
            <w:pPr>
              <w:jc w:val="center"/>
              <w:rPr>
                <w:lang w:val="ru-RU"/>
              </w:rPr>
            </w:pPr>
          </w:p>
        </w:tc>
        <w:tc>
          <w:tcPr>
            <w:tcW w:w="358" w:type="pct"/>
          </w:tcPr>
          <w:p w:rsidR="0095107E" w:rsidRPr="00345FB3" w:rsidRDefault="0095107E" w:rsidP="003A38F7">
            <w:pPr>
              <w:jc w:val="center"/>
            </w:pPr>
          </w:p>
        </w:tc>
        <w:tc>
          <w:tcPr>
            <w:tcW w:w="428" w:type="pct"/>
          </w:tcPr>
          <w:p w:rsidR="0095107E" w:rsidRPr="00345FB3" w:rsidRDefault="0095107E" w:rsidP="003A38F7">
            <w:pPr>
              <w:jc w:val="center"/>
            </w:pPr>
          </w:p>
        </w:tc>
        <w:tc>
          <w:tcPr>
            <w:tcW w:w="351" w:type="pct"/>
          </w:tcPr>
          <w:p w:rsidR="0095107E" w:rsidRPr="00FB1F4A" w:rsidRDefault="0095107E" w:rsidP="003A38F7">
            <w:pPr>
              <w:jc w:val="center"/>
              <w:rPr>
                <w:lang w:val="ru-RU"/>
              </w:rPr>
            </w:pPr>
            <w:r>
              <w:rPr>
                <w:lang w:val="ru-RU"/>
              </w:rPr>
              <w:t>78</w:t>
            </w:r>
          </w:p>
        </w:tc>
      </w:tr>
    </w:tbl>
    <w:p w:rsidR="0095107E" w:rsidRDefault="0095107E" w:rsidP="00B6693B">
      <w:pPr>
        <w:shd w:val="clear" w:color="auto" w:fill="FFFFFF"/>
        <w:autoSpaceDE w:val="0"/>
        <w:autoSpaceDN w:val="0"/>
        <w:adjustRightInd w:val="0"/>
        <w:rPr>
          <w:lang w:val="ru-RU"/>
        </w:rPr>
      </w:pPr>
    </w:p>
    <w:p w:rsidR="0095107E" w:rsidRDefault="0095107E" w:rsidP="00A179F5">
      <w:pPr>
        <w:numPr>
          <w:ilvl w:val="0"/>
          <w:numId w:val="40"/>
        </w:numPr>
        <w:jc w:val="center"/>
        <w:rPr>
          <w:b/>
          <w:bCs/>
        </w:rPr>
      </w:pPr>
      <w:r w:rsidRPr="0058658F">
        <w:rPr>
          <w:b/>
          <w:bCs/>
        </w:rPr>
        <w:t>ПЛАНИ ЛЕКЦІЙ</w:t>
      </w:r>
    </w:p>
    <w:p w:rsidR="0095107E" w:rsidRDefault="0095107E" w:rsidP="00A179F5">
      <w:pPr>
        <w:ind w:firstLine="708"/>
        <w:jc w:val="both"/>
        <w:rPr>
          <w:b/>
          <w:bCs/>
        </w:rPr>
      </w:pPr>
    </w:p>
    <w:p w:rsidR="0095107E" w:rsidRPr="0058658F" w:rsidRDefault="0095107E" w:rsidP="00A179F5">
      <w:pPr>
        <w:ind w:firstLine="708"/>
        <w:jc w:val="both"/>
        <w:rPr>
          <w:b/>
          <w:bCs/>
        </w:rPr>
      </w:pPr>
      <w:r w:rsidRPr="0058658F">
        <w:rPr>
          <w:b/>
          <w:bCs/>
        </w:rPr>
        <w:t>Лекція 1. Поняття, предмет та загальна характеристика міжнародного права</w:t>
      </w:r>
    </w:p>
    <w:p w:rsidR="0095107E" w:rsidRPr="0080282E" w:rsidRDefault="0095107E" w:rsidP="00A179F5">
      <w:pPr>
        <w:jc w:val="both"/>
      </w:pPr>
      <w:r w:rsidRPr="0080282E">
        <w:t>1. Поняття міжнародного права та його особливості.</w:t>
      </w:r>
    </w:p>
    <w:p w:rsidR="0095107E" w:rsidRPr="0080282E" w:rsidRDefault="0095107E" w:rsidP="00A179F5">
      <w:pPr>
        <w:pStyle w:val="Just"/>
        <w:ind w:firstLine="0"/>
        <w:rPr>
          <w:sz w:val="28"/>
          <w:szCs w:val="28"/>
          <w:lang w:val="uk-UA"/>
        </w:rPr>
      </w:pPr>
      <w:r w:rsidRPr="0080282E">
        <w:rPr>
          <w:sz w:val="28"/>
          <w:szCs w:val="28"/>
          <w:lang w:val="uk-UA"/>
        </w:rPr>
        <w:t>2.</w:t>
      </w:r>
      <w:r w:rsidRPr="0080282E">
        <w:rPr>
          <w:sz w:val="28"/>
          <w:szCs w:val="28"/>
        </w:rPr>
        <w:t xml:space="preserve"> </w:t>
      </w:r>
      <w:r w:rsidRPr="0080282E">
        <w:rPr>
          <w:sz w:val="28"/>
          <w:szCs w:val="28"/>
          <w:lang w:val="uk-UA"/>
        </w:rPr>
        <w:t xml:space="preserve">Предмет </w:t>
      </w:r>
      <w:r>
        <w:rPr>
          <w:sz w:val="28"/>
          <w:szCs w:val="28"/>
          <w:lang w:val="uk-UA"/>
        </w:rPr>
        <w:t xml:space="preserve">та метод </w:t>
      </w:r>
      <w:r w:rsidRPr="0080282E">
        <w:rPr>
          <w:sz w:val="28"/>
          <w:szCs w:val="28"/>
          <w:lang w:val="uk-UA"/>
        </w:rPr>
        <w:t xml:space="preserve">міжнародного права.  </w:t>
      </w:r>
    </w:p>
    <w:p w:rsidR="0095107E" w:rsidRPr="0080282E" w:rsidRDefault="0095107E" w:rsidP="00A179F5">
      <w:pPr>
        <w:jc w:val="both"/>
      </w:pPr>
      <w:r>
        <w:t>3</w:t>
      </w:r>
      <w:r w:rsidRPr="0080282E">
        <w:t>. Співвідношення міжнародного і внутрідержавного права.</w:t>
      </w:r>
    </w:p>
    <w:p w:rsidR="0095107E" w:rsidRPr="0080282E" w:rsidRDefault="0095107E" w:rsidP="00A179F5">
      <w:pPr>
        <w:jc w:val="both"/>
      </w:pPr>
      <w:r>
        <w:t>4</w:t>
      </w:r>
      <w:r w:rsidRPr="0080282E">
        <w:t>. Функції міжнародного права.</w:t>
      </w:r>
    </w:p>
    <w:p w:rsidR="0095107E" w:rsidRPr="0080282E" w:rsidRDefault="0095107E" w:rsidP="00A179F5">
      <w:pPr>
        <w:jc w:val="both"/>
      </w:pPr>
      <w:r>
        <w:t>5</w:t>
      </w:r>
      <w:r w:rsidRPr="0080282E">
        <w:t>. Система міжнародного права</w:t>
      </w:r>
    </w:p>
    <w:p w:rsidR="0095107E" w:rsidRDefault="0095107E" w:rsidP="00A179F5">
      <w:pPr>
        <w:ind w:firstLine="708"/>
        <w:jc w:val="both"/>
        <w:rPr>
          <w:b/>
          <w:bCs/>
        </w:rPr>
      </w:pPr>
    </w:p>
    <w:p w:rsidR="0095107E" w:rsidRPr="00142CFC" w:rsidRDefault="0095107E" w:rsidP="00A179F5">
      <w:pPr>
        <w:ind w:firstLine="708"/>
        <w:jc w:val="both"/>
        <w:rPr>
          <w:b/>
          <w:bCs/>
        </w:rPr>
      </w:pPr>
      <w:r w:rsidRPr="00142CFC">
        <w:rPr>
          <w:b/>
          <w:bCs/>
        </w:rPr>
        <w:t>Лекція 2. Джерела та норми міжнародного права</w:t>
      </w:r>
    </w:p>
    <w:p w:rsidR="0095107E" w:rsidRPr="00142CFC" w:rsidRDefault="0095107E" w:rsidP="00A179F5">
      <w:pPr>
        <w:jc w:val="both"/>
      </w:pPr>
      <w:r w:rsidRPr="00142CFC">
        <w:t>1. Поняття джерел міжнародного права.</w:t>
      </w:r>
    </w:p>
    <w:p w:rsidR="0095107E" w:rsidRPr="0058658F" w:rsidRDefault="0095107E" w:rsidP="00A179F5">
      <w:pPr>
        <w:jc w:val="both"/>
      </w:pPr>
      <w:r w:rsidRPr="00142CFC">
        <w:t>2. Міднародно-правовий договір – основне джерело міжнародного права.</w:t>
      </w:r>
    </w:p>
    <w:p w:rsidR="0095107E" w:rsidRPr="00142CFC" w:rsidRDefault="0095107E" w:rsidP="00A179F5">
      <w:pPr>
        <w:jc w:val="both"/>
      </w:pPr>
      <w:r w:rsidRPr="00142CFC">
        <w:t xml:space="preserve">3. </w:t>
      </w:r>
      <w:r>
        <w:t>Допоміжні(альтернативні)</w:t>
      </w:r>
      <w:r w:rsidRPr="00142CFC">
        <w:t xml:space="preserve"> джерела </w:t>
      </w:r>
      <w:r>
        <w:t>міжнародного права</w:t>
      </w:r>
      <w:r w:rsidRPr="00142CFC">
        <w:t>.</w:t>
      </w:r>
    </w:p>
    <w:p w:rsidR="0095107E" w:rsidRPr="00142CFC" w:rsidRDefault="0095107E" w:rsidP="00A179F5">
      <w:pPr>
        <w:jc w:val="both"/>
      </w:pPr>
      <w:r w:rsidRPr="00142CFC">
        <w:t xml:space="preserve">4. Кодифікація джерел </w:t>
      </w:r>
      <w:r>
        <w:t>міжнародного права</w:t>
      </w:r>
      <w:r w:rsidRPr="00142CFC">
        <w:t>.</w:t>
      </w:r>
    </w:p>
    <w:p w:rsidR="0095107E" w:rsidRPr="00142CFC" w:rsidRDefault="0095107E" w:rsidP="00A179F5">
      <w:pPr>
        <w:jc w:val="both"/>
      </w:pPr>
      <w:r w:rsidRPr="00142CFC">
        <w:t xml:space="preserve">5. Поняття, структура та ознаки норм </w:t>
      </w:r>
      <w:r>
        <w:t>міжнародного права</w:t>
      </w:r>
      <w:r w:rsidRPr="00142CFC">
        <w:t>.</w:t>
      </w:r>
    </w:p>
    <w:p w:rsidR="0095107E" w:rsidRPr="00142CFC" w:rsidRDefault="0095107E" w:rsidP="00A179F5">
      <w:pPr>
        <w:jc w:val="both"/>
      </w:pPr>
      <w:r w:rsidRPr="00142CFC">
        <w:t>6. Класифікація міжнародно-правових норм.</w:t>
      </w:r>
    </w:p>
    <w:p w:rsidR="0095107E" w:rsidRDefault="0095107E" w:rsidP="00A179F5">
      <w:pPr>
        <w:ind w:firstLine="708"/>
        <w:jc w:val="both"/>
        <w:rPr>
          <w:b/>
          <w:bCs/>
        </w:rPr>
      </w:pPr>
    </w:p>
    <w:p w:rsidR="0095107E" w:rsidRPr="008D493C" w:rsidRDefault="0095107E" w:rsidP="00A179F5">
      <w:pPr>
        <w:ind w:firstLine="708"/>
        <w:jc w:val="both"/>
        <w:rPr>
          <w:b/>
          <w:bCs/>
        </w:rPr>
      </w:pPr>
      <w:r w:rsidRPr="008D493C">
        <w:rPr>
          <w:b/>
          <w:bCs/>
        </w:rPr>
        <w:t xml:space="preserve">Лекція 3. Принципи </w:t>
      </w:r>
      <w:r>
        <w:rPr>
          <w:b/>
          <w:bCs/>
        </w:rPr>
        <w:t>міжнародного права</w:t>
      </w:r>
    </w:p>
    <w:p w:rsidR="0095107E" w:rsidRPr="008D493C" w:rsidRDefault="0095107E" w:rsidP="00A179F5">
      <w:pPr>
        <w:jc w:val="both"/>
      </w:pPr>
      <w:r w:rsidRPr="008D493C">
        <w:t xml:space="preserve">1. Поняття та юридична природа принципів </w:t>
      </w:r>
      <w:r>
        <w:t>міжнародного права</w:t>
      </w:r>
      <w:r w:rsidRPr="008D493C">
        <w:t>.</w:t>
      </w:r>
    </w:p>
    <w:p w:rsidR="0095107E" w:rsidRPr="008D493C" w:rsidRDefault="0095107E" w:rsidP="00A179F5">
      <w:pPr>
        <w:jc w:val="both"/>
      </w:pPr>
      <w:r w:rsidRPr="008D493C">
        <w:t>2. Принцип суверенної рівності держав.</w:t>
      </w:r>
    </w:p>
    <w:p w:rsidR="0095107E" w:rsidRPr="008D493C" w:rsidRDefault="0095107E" w:rsidP="00A179F5">
      <w:pPr>
        <w:jc w:val="both"/>
      </w:pPr>
      <w:r w:rsidRPr="008D493C">
        <w:t>3. Принцип незастосування сили або погрози силою.</w:t>
      </w:r>
    </w:p>
    <w:p w:rsidR="0095107E" w:rsidRPr="008D493C" w:rsidRDefault="0095107E" w:rsidP="00A179F5">
      <w:pPr>
        <w:jc w:val="both"/>
      </w:pPr>
      <w:r w:rsidRPr="008D493C">
        <w:t>4. Принцип територіальної цілісності держав.</w:t>
      </w:r>
    </w:p>
    <w:p w:rsidR="0095107E" w:rsidRPr="008D493C" w:rsidRDefault="0095107E" w:rsidP="00A179F5">
      <w:pPr>
        <w:jc w:val="both"/>
      </w:pPr>
      <w:r w:rsidRPr="008D493C">
        <w:t>5. Принцип непорушності (недоторканності) державних кордонів.</w:t>
      </w:r>
    </w:p>
    <w:p w:rsidR="0095107E" w:rsidRPr="008D493C" w:rsidRDefault="0095107E" w:rsidP="00A179F5">
      <w:pPr>
        <w:jc w:val="both"/>
      </w:pPr>
      <w:r w:rsidRPr="008D493C">
        <w:t xml:space="preserve">6. </w:t>
      </w:r>
      <w:r w:rsidRPr="008D493C">
        <w:rPr>
          <w:color w:val="000000"/>
        </w:rPr>
        <w:t>Принцип мирного вирішення міжнародних спорів.</w:t>
      </w:r>
    </w:p>
    <w:p w:rsidR="0095107E" w:rsidRPr="008D493C" w:rsidRDefault="0095107E" w:rsidP="00A179F5">
      <w:pPr>
        <w:jc w:val="both"/>
        <w:rPr>
          <w:color w:val="000000"/>
        </w:rPr>
      </w:pPr>
      <w:r w:rsidRPr="008D493C">
        <w:rPr>
          <w:color w:val="000000"/>
        </w:rPr>
        <w:t>7. Принцип невтручання у внутрішні справи.</w:t>
      </w:r>
    </w:p>
    <w:p w:rsidR="0095107E" w:rsidRPr="008D493C" w:rsidRDefault="0095107E" w:rsidP="00A179F5">
      <w:pPr>
        <w:jc w:val="both"/>
        <w:rPr>
          <w:color w:val="000000"/>
        </w:rPr>
      </w:pPr>
      <w:r w:rsidRPr="008D493C">
        <w:rPr>
          <w:color w:val="000000"/>
        </w:rPr>
        <w:t>8. Принцип поваги прав людини.</w:t>
      </w:r>
    </w:p>
    <w:p w:rsidR="0095107E" w:rsidRPr="008D493C" w:rsidRDefault="0095107E" w:rsidP="00A179F5">
      <w:pPr>
        <w:jc w:val="both"/>
      </w:pPr>
      <w:r w:rsidRPr="008D493C">
        <w:t>9. Принцип рівноправності та самовизначення народів і націй.</w:t>
      </w:r>
    </w:p>
    <w:p w:rsidR="0095107E" w:rsidRPr="008D493C" w:rsidRDefault="0095107E" w:rsidP="00A179F5">
      <w:pPr>
        <w:jc w:val="both"/>
      </w:pPr>
      <w:r w:rsidRPr="008D493C">
        <w:rPr>
          <w:color w:val="000000"/>
        </w:rPr>
        <w:t>10. Принцип міжнародного співробітництва.</w:t>
      </w:r>
    </w:p>
    <w:p w:rsidR="0095107E" w:rsidRPr="008D493C" w:rsidRDefault="0095107E" w:rsidP="00A179F5">
      <w:pPr>
        <w:jc w:val="both"/>
      </w:pPr>
      <w:r w:rsidRPr="008D493C">
        <w:t>11.</w:t>
      </w:r>
      <w:r w:rsidRPr="008D493C">
        <w:rPr>
          <w:color w:val="000000"/>
        </w:rPr>
        <w:t xml:space="preserve"> Принцип сумлінного виконання міжнародних зобов'язань.</w:t>
      </w:r>
    </w:p>
    <w:p w:rsidR="0095107E" w:rsidRDefault="0095107E" w:rsidP="00A179F5">
      <w:pPr>
        <w:ind w:firstLine="708"/>
        <w:jc w:val="both"/>
        <w:rPr>
          <w:b/>
          <w:bCs/>
        </w:rPr>
      </w:pPr>
    </w:p>
    <w:p w:rsidR="0095107E" w:rsidRPr="00F95073" w:rsidRDefault="0095107E" w:rsidP="00A179F5">
      <w:pPr>
        <w:ind w:firstLine="708"/>
        <w:jc w:val="both"/>
        <w:rPr>
          <w:b/>
          <w:bCs/>
        </w:rPr>
      </w:pPr>
      <w:r w:rsidRPr="00F95073">
        <w:rPr>
          <w:b/>
          <w:bCs/>
        </w:rPr>
        <w:t xml:space="preserve">Лекція 4. Суб’єкти </w:t>
      </w:r>
      <w:r>
        <w:rPr>
          <w:b/>
          <w:bCs/>
        </w:rPr>
        <w:t>міжнародного права</w:t>
      </w:r>
    </w:p>
    <w:p w:rsidR="0095107E" w:rsidRPr="00F95073" w:rsidRDefault="0095107E" w:rsidP="00A179F5">
      <w:pPr>
        <w:jc w:val="both"/>
      </w:pPr>
      <w:r w:rsidRPr="00F95073">
        <w:t xml:space="preserve">1. Поняття, ознаки та види суб’єктів </w:t>
      </w:r>
      <w:r>
        <w:t>міжнародного права</w:t>
      </w:r>
      <w:r w:rsidRPr="00F95073">
        <w:t>.</w:t>
      </w:r>
    </w:p>
    <w:p w:rsidR="0095107E" w:rsidRPr="00F95073" w:rsidRDefault="0095107E" w:rsidP="00A179F5">
      <w:pPr>
        <w:jc w:val="both"/>
      </w:pPr>
      <w:r w:rsidRPr="00F95073">
        <w:t>2. Держава – основний суб’єкт міжнародного права. Імунітет держави: поняття і види.</w:t>
      </w:r>
    </w:p>
    <w:p w:rsidR="0095107E" w:rsidRPr="00F95073" w:rsidRDefault="0095107E" w:rsidP="00A179F5">
      <w:pPr>
        <w:jc w:val="both"/>
      </w:pPr>
      <w:r w:rsidRPr="00F95073">
        <w:t>3. Правосуб’єктність нації і народів, що борються за самовизначення у міжнародному праві.</w:t>
      </w:r>
    </w:p>
    <w:p w:rsidR="0095107E" w:rsidRPr="00F95073" w:rsidRDefault="0095107E" w:rsidP="00A179F5">
      <w:pPr>
        <w:jc w:val="both"/>
      </w:pPr>
      <w:r w:rsidRPr="00F95073">
        <w:t>4. Правовий статус державоподібних утворень як суб’єктів міжнародного права.</w:t>
      </w:r>
    </w:p>
    <w:p w:rsidR="0095107E" w:rsidRPr="00F95073" w:rsidRDefault="0095107E" w:rsidP="00A179F5">
      <w:pPr>
        <w:jc w:val="both"/>
      </w:pPr>
      <w:r w:rsidRPr="00F95073">
        <w:t>5. Міжнародні організації як суб’єкти міжнародного права.</w:t>
      </w:r>
    </w:p>
    <w:p w:rsidR="0095107E" w:rsidRDefault="0095107E" w:rsidP="00A179F5">
      <w:pPr>
        <w:ind w:firstLine="708"/>
        <w:jc w:val="both"/>
        <w:rPr>
          <w:b/>
          <w:bCs/>
        </w:rPr>
      </w:pPr>
    </w:p>
    <w:p w:rsidR="0095107E" w:rsidRDefault="0095107E" w:rsidP="00A179F5">
      <w:pPr>
        <w:ind w:firstLine="708"/>
        <w:jc w:val="both"/>
        <w:rPr>
          <w:b/>
          <w:bCs/>
        </w:rPr>
      </w:pPr>
      <w:r w:rsidRPr="006B7D80">
        <w:rPr>
          <w:b/>
          <w:bCs/>
        </w:rPr>
        <w:t>Лекція 5. Визнання та правонаступництво у міжнародному праві</w:t>
      </w:r>
    </w:p>
    <w:p w:rsidR="0095107E" w:rsidRPr="00014408" w:rsidRDefault="0095107E" w:rsidP="00A179F5">
      <w:pPr>
        <w:ind w:firstLine="708"/>
        <w:jc w:val="both"/>
        <w:rPr>
          <w:b/>
          <w:bCs/>
        </w:rPr>
      </w:pPr>
    </w:p>
    <w:p w:rsidR="0095107E" w:rsidRPr="006B7D80" w:rsidRDefault="0095107E" w:rsidP="00A179F5">
      <w:pPr>
        <w:jc w:val="both"/>
      </w:pPr>
      <w:r w:rsidRPr="006B7D80">
        <w:t>1. Поняття, ознаки</w:t>
      </w:r>
      <w:r w:rsidRPr="000674A8">
        <w:t xml:space="preserve"> </w:t>
      </w:r>
      <w:r w:rsidRPr="006B7D80">
        <w:t>та форми визнання.</w:t>
      </w:r>
    </w:p>
    <w:p w:rsidR="0095107E" w:rsidRDefault="0095107E" w:rsidP="00A179F5">
      <w:pPr>
        <w:jc w:val="both"/>
      </w:pPr>
      <w:r w:rsidRPr="00D367E7">
        <w:t>2. Правонаступництво у міжнародному праві</w:t>
      </w:r>
      <w:r>
        <w:t>.</w:t>
      </w:r>
    </w:p>
    <w:p w:rsidR="0095107E" w:rsidRDefault="0095107E" w:rsidP="00A179F5">
      <w:pPr>
        <w:jc w:val="both"/>
      </w:pPr>
    </w:p>
    <w:p w:rsidR="0095107E" w:rsidRPr="00426E31" w:rsidRDefault="0095107E" w:rsidP="00A179F5">
      <w:pPr>
        <w:jc w:val="both"/>
        <w:rPr>
          <w:b/>
          <w:bCs/>
        </w:rPr>
      </w:pPr>
      <w:r>
        <w:tab/>
      </w:r>
      <w:r w:rsidRPr="00426E31">
        <w:rPr>
          <w:b/>
          <w:bCs/>
        </w:rPr>
        <w:t xml:space="preserve">Лекція </w:t>
      </w:r>
      <w:r w:rsidRPr="005B6B95">
        <w:rPr>
          <w:b/>
          <w:bCs/>
        </w:rPr>
        <w:t>6</w:t>
      </w:r>
      <w:r w:rsidRPr="00426E31">
        <w:rPr>
          <w:b/>
          <w:bCs/>
        </w:rPr>
        <w:t>. Міжнародно-правова відповідальність</w:t>
      </w:r>
    </w:p>
    <w:p w:rsidR="0095107E" w:rsidRPr="00426E31" w:rsidRDefault="0095107E" w:rsidP="00A179F5">
      <w:pPr>
        <w:jc w:val="both"/>
      </w:pPr>
      <w:r w:rsidRPr="00426E31">
        <w:t>1. Поняття і підстави міжнародно-правової відповідальності.</w:t>
      </w:r>
    </w:p>
    <w:p w:rsidR="0095107E" w:rsidRPr="00426E31" w:rsidRDefault="0095107E" w:rsidP="00A179F5">
      <w:pPr>
        <w:jc w:val="both"/>
      </w:pPr>
      <w:r w:rsidRPr="00426E31">
        <w:t>2. Поняття та види міжнародного правопорушення.</w:t>
      </w:r>
    </w:p>
    <w:p w:rsidR="0095107E" w:rsidRPr="00426E31" w:rsidRDefault="0095107E" w:rsidP="00A179F5">
      <w:pPr>
        <w:jc w:val="both"/>
      </w:pPr>
      <w:r w:rsidRPr="00426E31">
        <w:t>3. Види і форми міжнародно-правової відповідальності.</w:t>
      </w:r>
    </w:p>
    <w:p w:rsidR="0095107E" w:rsidRPr="00426E31" w:rsidRDefault="0095107E" w:rsidP="00A179F5">
      <w:pPr>
        <w:jc w:val="both"/>
      </w:pPr>
      <w:r w:rsidRPr="00426E31">
        <w:t>4. Поняття та види міжнародно-правових санкцій.</w:t>
      </w:r>
    </w:p>
    <w:p w:rsidR="0095107E" w:rsidRDefault="0095107E" w:rsidP="00A179F5">
      <w:pPr>
        <w:jc w:val="both"/>
        <w:rPr>
          <w:b/>
          <w:bCs/>
        </w:rPr>
      </w:pPr>
    </w:p>
    <w:p w:rsidR="0095107E" w:rsidRPr="003836D6" w:rsidRDefault="0095107E" w:rsidP="00A179F5">
      <w:pPr>
        <w:ind w:firstLine="708"/>
        <w:jc w:val="both"/>
        <w:rPr>
          <w:b/>
          <w:bCs/>
        </w:rPr>
      </w:pPr>
      <w:r w:rsidRPr="003836D6">
        <w:rPr>
          <w:b/>
          <w:bCs/>
        </w:rPr>
        <w:t>Лекція 7. Територія у міжнародному праві.</w:t>
      </w:r>
    </w:p>
    <w:p w:rsidR="0095107E" w:rsidRPr="003836D6" w:rsidRDefault="0095107E" w:rsidP="00A179F5">
      <w:pPr>
        <w:jc w:val="both"/>
      </w:pPr>
      <w:r w:rsidRPr="003836D6">
        <w:t>1. Поняття і види території у міжнародному праві.</w:t>
      </w:r>
    </w:p>
    <w:p w:rsidR="0095107E" w:rsidRPr="003836D6" w:rsidRDefault="0095107E" w:rsidP="00A179F5">
      <w:pPr>
        <w:jc w:val="both"/>
      </w:pPr>
      <w:r w:rsidRPr="003836D6">
        <w:t>2. Державна територія.</w:t>
      </w:r>
    </w:p>
    <w:p w:rsidR="0095107E" w:rsidRPr="003836D6" w:rsidRDefault="0095107E" w:rsidP="00A179F5">
      <w:pPr>
        <w:jc w:val="both"/>
      </w:pPr>
      <w:r w:rsidRPr="003836D6">
        <w:t>3. Міжнародна (нейтральна) територія.</w:t>
      </w:r>
    </w:p>
    <w:p w:rsidR="0095107E" w:rsidRDefault="0095107E" w:rsidP="00A179F5">
      <w:pPr>
        <w:jc w:val="both"/>
      </w:pPr>
    </w:p>
    <w:p w:rsidR="0095107E" w:rsidRPr="001F4B9D" w:rsidRDefault="0095107E" w:rsidP="00A179F5">
      <w:pPr>
        <w:ind w:firstLine="708"/>
        <w:jc w:val="both"/>
        <w:rPr>
          <w:b/>
          <w:bCs/>
        </w:rPr>
      </w:pPr>
      <w:r w:rsidRPr="001F4B9D">
        <w:rPr>
          <w:b/>
          <w:bCs/>
        </w:rPr>
        <w:t>Лекція 8. Право міжнародних договорів</w:t>
      </w:r>
    </w:p>
    <w:p w:rsidR="0095107E" w:rsidRPr="001F4B9D" w:rsidRDefault="0095107E" w:rsidP="00A179F5">
      <w:pPr>
        <w:jc w:val="both"/>
      </w:pPr>
      <w:r w:rsidRPr="001F4B9D">
        <w:t>1. Поняття міжнародного договору.</w:t>
      </w:r>
    </w:p>
    <w:p w:rsidR="0095107E" w:rsidRPr="001F4B9D" w:rsidRDefault="0095107E" w:rsidP="00A179F5">
      <w:pPr>
        <w:pStyle w:val="Just"/>
        <w:ind w:firstLine="0"/>
        <w:rPr>
          <w:sz w:val="28"/>
          <w:szCs w:val="28"/>
          <w:lang w:val="uk-UA"/>
        </w:rPr>
      </w:pPr>
      <w:r w:rsidRPr="001F4B9D">
        <w:rPr>
          <w:sz w:val="28"/>
          <w:szCs w:val="28"/>
          <w:lang w:val="uk-UA"/>
        </w:rPr>
        <w:t>2.</w:t>
      </w:r>
      <w:r w:rsidRPr="001F4B9D">
        <w:rPr>
          <w:sz w:val="28"/>
          <w:szCs w:val="28"/>
        </w:rPr>
        <w:t xml:space="preserve"> </w:t>
      </w:r>
      <w:r w:rsidRPr="001F4B9D">
        <w:rPr>
          <w:sz w:val="28"/>
          <w:szCs w:val="28"/>
          <w:lang w:val="uk-UA"/>
        </w:rPr>
        <w:t xml:space="preserve">Види міжнародних договорів. </w:t>
      </w:r>
    </w:p>
    <w:p w:rsidR="0095107E" w:rsidRPr="001F4B9D" w:rsidRDefault="0095107E" w:rsidP="00A179F5">
      <w:pPr>
        <w:jc w:val="both"/>
      </w:pPr>
      <w:r w:rsidRPr="001F4B9D">
        <w:t>3. Порядок укладення міжнародного договору.</w:t>
      </w:r>
    </w:p>
    <w:p w:rsidR="0095107E" w:rsidRPr="001F4B9D" w:rsidRDefault="0095107E" w:rsidP="00A179F5">
      <w:pPr>
        <w:jc w:val="both"/>
      </w:pPr>
      <w:r w:rsidRPr="001F4B9D">
        <w:t>4. Застереження до міжнародного договору.</w:t>
      </w:r>
    </w:p>
    <w:p w:rsidR="0095107E" w:rsidRPr="001F4B9D" w:rsidRDefault="0095107E" w:rsidP="00A179F5">
      <w:pPr>
        <w:jc w:val="both"/>
      </w:pPr>
      <w:r w:rsidRPr="001F4B9D">
        <w:t>5. Застосування і тлумачення міжнародного договору.</w:t>
      </w:r>
    </w:p>
    <w:p w:rsidR="0095107E" w:rsidRPr="001F4B9D" w:rsidRDefault="0095107E" w:rsidP="00A179F5">
      <w:pPr>
        <w:jc w:val="both"/>
      </w:pPr>
      <w:r w:rsidRPr="001F4B9D">
        <w:t>6. Випадки недійсності міжнародного договору.</w:t>
      </w:r>
    </w:p>
    <w:p w:rsidR="0095107E" w:rsidRPr="001F4B9D" w:rsidRDefault="0095107E" w:rsidP="00A179F5">
      <w:pPr>
        <w:jc w:val="both"/>
      </w:pPr>
      <w:r w:rsidRPr="001F4B9D">
        <w:t>7. Зупинення дії міжнародного договору та його денонсація.</w:t>
      </w:r>
    </w:p>
    <w:p w:rsidR="0095107E" w:rsidRPr="001F4B9D" w:rsidRDefault="0095107E" w:rsidP="00A179F5">
      <w:pPr>
        <w:jc w:val="both"/>
      </w:pPr>
      <w:r w:rsidRPr="001F4B9D">
        <w:t>8. Поняття та функції депозитарія.</w:t>
      </w:r>
    </w:p>
    <w:p w:rsidR="0095107E" w:rsidRPr="00D367E7" w:rsidRDefault="0095107E" w:rsidP="00A179F5">
      <w:pPr>
        <w:jc w:val="both"/>
      </w:pPr>
    </w:p>
    <w:p w:rsidR="0095107E" w:rsidRPr="005B6B95" w:rsidRDefault="0095107E" w:rsidP="00A179F5">
      <w:pPr>
        <w:ind w:firstLine="708"/>
        <w:rPr>
          <w:b/>
          <w:bCs/>
        </w:rPr>
      </w:pPr>
      <w:r w:rsidRPr="001F4B9D">
        <w:rPr>
          <w:b/>
          <w:bCs/>
        </w:rPr>
        <w:t xml:space="preserve">Лекція </w:t>
      </w:r>
      <w:r>
        <w:rPr>
          <w:b/>
          <w:bCs/>
        </w:rPr>
        <w:t>9</w:t>
      </w:r>
      <w:r w:rsidRPr="001F4B9D">
        <w:rPr>
          <w:b/>
          <w:bCs/>
        </w:rPr>
        <w:t xml:space="preserve">. </w:t>
      </w:r>
      <w:r>
        <w:rPr>
          <w:b/>
          <w:bCs/>
        </w:rPr>
        <w:t>Міжнародне гуманітарне право</w:t>
      </w:r>
    </w:p>
    <w:p w:rsidR="0095107E" w:rsidRPr="005B6B95" w:rsidRDefault="0095107E" w:rsidP="00A179F5">
      <w:pPr>
        <w:ind w:firstLine="708"/>
        <w:jc w:val="center"/>
        <w:rPr>
          <w:b/>
          <w:bCs/>
        </w:rPr>
      </w:pPr>
    </w:p>
    <w:p w:rsidR="0095107E" w:rsidRPr="003778C5" w:rsidRDefault="0095107E" w:rsidP="00A179F5">
      <w:pPr>
        <w:numPr>
          <w:ilvl w:val="0"/>
          <w:numId w:val="35"/>
        </w:numPr>
        <w:tabs>
          <w:tab w:val="clear" w:pos="720"/>
          <w:tab w:val="num" w:pos="0"/>
          <w:tab w:val="left" w:pos="360"/>
        </w:tabs>
        <w:ind w:left="0" w:firstLine="0"/>
        <w:jc w:val="both"/>
      </w:pPr>
      <w:r>
        <w:t>Поняття міжнародного гуманітарного права, його предмет та джерела</w:t>
      </w:r>
      <w:r w:rsidRPr="003778C5">
        <w:t>.</w:t>
      </w:r>
    </w:p>
    <w:p w:rsidR="0095107E" w:rsidRDefault="0095107E" w:rsidP="00A179F5">
      <w:pPr>
        <w:numPr>
          <w:ilvl w:val="0"/>
          <w:numId w:val="35"/>
        </w:numPr>
        <w:tabs>
          <w:tab w:val="clear" w:pos="720"/>
          <w:tab w:val="num" w:pos="0"/>
          <w:tab w:val="left" w:pos="360"/>
        </w:tabs>
        <w:ind w:left="0" w:firstLine="0"/>
        <w:jc w:val="both"/>
      </w:pPr>
      <w:r>
        <w:t>Права людини: поняття, класифікація, покоління.</w:t>
      </w:r>
    </w:p>
    <w:p w:rsidR="0095107E" w:rsidRPr="003778C5" w:rsidRDefault="0095107E" w:rsidP="00A179F5">
      <w:pPr>
        <w:numPr>
          <w:ilvl w:val="0"/>
          <w:numId w:val="35"/>
        </w:numPr>
        <w:tabs>
          <w:tab w:val="clear" w:pos="720"/>
          <w:tab w:val="num" w:pos="0"/>
          <w:tab w:val="left" w:pos="360"/>
        </w:tabs>
        <w:ind w:left="0" w:firstLine="0"/>
        <w:jc w:val="both"/>
      </w:pPr>
      <w:r>
        <w:t>Історія виникнення та розвитку природно-правової концепції прав людини</w:t>
      </w:r>
      <w:r w:rsidRPr="003778C5">
        <w:t>.</w:t>
      </w:r>
    </w:p>
    <w:p w:rsidR="0095107E" w:rsidRDefault="0095107E" w:rsidP="00A179F5">
      <w:pPr>
        <w:numPr>
          <w:ilvl w:val="0"/>
          <w:numId w:val="35"/>
        </w:numPr>
        <w:tabs>
          <w:tab w:val="clear" w:pos="720"/>
          <w:tab w:val="num" w:pos="0"/>
          <w:tab w:val="left" w:pos="360"/>
        </w:tabs>
        <w:ind w:left="0" w:firstLine="0"/>
        <w:jc w:val="both"/>
      </w:pPr>
      <w:r>
        <w:t>Місце і роль прав людини у системі позитивного права.</w:t>
      </w:r>
    </w:p>
    <w:p w:rsidR="0095107E" w:rsidRDefault="0095107E" w:rsidP="00A179F5">
      <w:pPr>
        <w:numPr>
          <w:ilvl w:val="0"/>
          <w:numId w:val="35"/>
        </w:numPr>
        <w:tabs>
          <w:tab w:val="clear" w:pos="720"/>
          <w:tab w:val="num" w:pos="0"/>
          <w:tab w:val="left" w:pos="360"/>
        </w:tabs>
        <w:ind w:left="0" w:firstLine="0"/>
        <w:jc w:val="both"/>
      </w:pPr>
      <w:r>
        <w:t>Міжнародно-правове регулювання прав людини: основні документи та організації.</w:t>
      </w:r>
    </w:p>
    <w:p w:rsidR="0095107E" w:rsidRPr="003778C5" w:rsidRDefault="0095107E" w:rsidP="00A179F5">
      <w:pPr>
        <w:numPr>
          <w:ilvl w:val="0"/>
          <w:numId w:val="35"/>
        </w:numPr>
        <w:tabs>
          <w:tab w:val="clear" w:pos="720"/>
          <w:tab w:val="num" w:pos="0"/>
          <w:tab w:val="left" w:pos="360"/>
        </w:tabs>
        <w:ind w:left="0" w:firstLine="0"/>
        <w:jc w:val="both"/>
      </w:pPr>
      <w:r>
        <w:t xml:space="preserve">Міжнародно-правовий механізм захисту прав людини. </w:t>
      </w:r>
    </w:p>
    <w:p w:rsidR="0095107E" w:rsidRDefault="0095107E" w:rsidP="00A179F5">
      <w:pPr>
        <w:ind w:firstLine="708"/>
        <w:jc w:val="both"/>
        <w:rPr>
          <w:b/>
          <w:bCs/>
        </w:rPr>
      </w:pPr>
    </w:p>
    <w:p w:rsidR="0095107E" w:rsidRDefault="0095107E" w:rsidP="00A179F5">
      <w:pPr>
        <w:ind w:firstLine="708"/>
        <w:jc w:val="both"/>
        <w:rPr>
          <w:b/>
          <w:bCs/>
        </w:rPr>
      </w:pPr>
    </w:p>
    <w:p w:rsidR="0095107E" w:rsidRPr="007A0BC4" w:rsidRDefault="0095107E" w:rsidP="00A179F5">
      <w:pPr>
        <w:ind w:firstLine="708"/>
        <w:jc w:val="both"/>
        <w:rPr>
          <w:b/>
          <w:bCs/>
        </w:rPr>
      </w:pPr>
      <w:r w:rsidRPr="007A0BC4">
        <w:rPr>
          <w:b/>
          <w:bCs/>
        </w:rPr>
        <w:t xml:space="preserve">Лекція </w:t>
      </w:r>
      <w:r>
        <w:rPr>
          <w:b/>
          <w:bCs/>
        </w:rPr>
        <w:t>10</w:t>
      </w:r>
      <w:r w:rsidRPr="007A0BC4">
        <w:rPr>
          <w:b/>
          <w:bCs/>
        </w:rPr>
        <w:t>. Дипломатичне та консульське право</w:t>
      </w:r>
    </w:p>
    <w:p w:rsidR="0095107E" w:rsidRPr="007A0BC4" w:rsidRDefault="0095107E" w:rsidP="00A179F5">
      <w:pPr>
        <w:numPr>
          <w:ilvl w:val="0"/>
          <w:numId w:val="36"/>
        </w:numPr>
        <w:tabs>
          <w:tab w:val="clear" w:pos="720"/>
          <w:tab w:val="num" w:pos="0"/>
          <w:tab w:val="left" w:pos="360"/>
        </w:tabs>
        <w:ind w:left="0" w:firstLine="0"/>
        <w:jc w:val="both"/>
      </w:pPr>
      <w:r w:rsidRPr="007A0BC4">
        <w:t>Поняття дипломатичного права.</w:t>
      </w:r>
    </w:p>
    <w:p w:rsidR="0095107E" w:rsidRPr="007A0BC4" w:rsidRDefault="0095107E" w:rsidP="00A179F5">
      <w:pPr>
        <w:numPr>
          <w:ilvl w:val="0"/>
          <w:numId w:val="36"/>
        </w:numPr>
        <w:tabs>
          <w:tab w:val="clear" w:pos="720"/>
          <w:tab w:val="num" w:pos="0"/>
          <w:tab w:val="left" w:pos="360"/>
        </w:tabs>
        <w:ind w:left="0" w:firstLine="0"/>
        <w:jc w:val="both"/>
      </w:pPr>
      <w:r w:rsidRPr="007A0BC4">
        <w:t>Поняття, виникнення і розвиток дипломатії.</w:t>
      </w:r>
    </w:p>
    <w:p w:rsidR="0095107E" w:rsidRPr="007A0BC4" w:rsidRDefault="0095107E" w:rsidP="00A179F5">
      <w:pPr>
        <w:numPr>
          <w:ilvl w:val="0"/>
          <w:numId w:val="36"/>
        </w:numPr>
        <w:tabs>
          <w:tab w:val="clear" w:pos="720"/>
          <w:tab w:val="num" w:pos="0"/>
          <w:tab w:val="left" w:pos="360"/>
        </w:tabs>
        <w:ind w:left="0" w:firstLine="0"/>
        <w:jc w:val="both"/>
      </w:pPr>
      <w:r w:rsidRPr="007A0BC4">
        <w:t>Правовий статус дипломатичних представництв та консульських установ.</w:t>
      </w:r>
    </w:p>
    <w:p w:rsidR="0095107E" w:rsidRPr="007A0BC4" w:rsidRDefault="0095107E" w:rsidP="00A179F5">
      <w:pPr>
        <w:numPr>
          <w:ilvl w:val="0"/>
          <w:numId w:val="36"/>
        </w:numPr>
        <w:tabs>
          <w:tab w:val="clear" w:pos="720"/>
          <w:tab w:val="num" w:pos="0"/>
          <w:tab w:val="left" w:pos="360"/>
        </w:tabs>
        <w:ind w:left="0" w:firstLine="0"/>
        <w:jc w:val="both"/>
      </w:pPr>
      <w:r w:rsidRPr="007A0BC4">
        <w:t>Дипломатичні привілеї та імунітети.</w:t>
      </w:r>
    </w:p>
    <w:p w:rsidR="0095107E" w:rsidRDefault="0095107E" w:rsidP="00A179F5">
      <w:pPr>
        <w:ind w:firstLine="708"/>
        <w:jc w:val="both"/>
        <w:rPr>
          <w:b/>
          <w:bCs/>
        </w:rPr>
      </w:pPr>
    </w:p>
    <w:p w:rsidR="0095107E" w:rsidRPr="00F71357" w:rsidRDefault="0095107E" w:rsidP="00A179F5">
      <w:pPr>
        <w:ind w:firstLine="708"/>
        <w:jc w:val="both"/>
        <w:rPr>
          <w:b/>
          <w:bCs/>
        </w:rPr>
      </w:pPr>
      <w:r w:rsidRPr="00F71357">
        <w:rPr>
          <w:b/>
          <w:bCs/>
        </w:rPr>
        <w:t xml:space="preserve">Лекція </w:t>
      </w:r>
      <w:r>
        <w:rPr>
          <w:b/>
          <w:bCs/>
        </w:rPr>
        <w:t>11</w:t>
      </w:r>
      <w:r w:rsidRPr="00F71357">
        <w:rPr>
          <w:b/>
          <w:bCs/>
        </w:rPr>
        <w:t>. Міжнародне економічне право</w:t>
      </w:r>
    </w:p>
    <w:p w:rsidR="0095107E" w:rsidRPr="00F71357" w:rsidRDefault="0095107E" w:rsidP="00A179F5">
      <w:pPr>
        <w:numPr>
          <w:ilvl w:val="0"/>
          <w:numId w:val="37"/>
        </w:numPr>
        <w:tabs>
          <w:tab w:val="clear" w:pos="720"/>
          <w:tab w:val="num" w:pos="0"/>
          <w:tab w:val="left" w:pos="360"/>
        </w:tabs>
        <w:ind w:left="0" w:firstLine="0"/>
        <w:jc w:val="both"/>
      </w:pPr>
      <w:r w:rsidRPr="00F71357">
        <w:t>Поняття та джерела міжнародного економічного права.</w:t>
      </w:r>
    </w:p>
    <w:p w:rsidR="0095107E" w:rsidRPr="00A84FC2" w:rsidRDefault="0095107E" w:rsidP="00A179F5">
      <w:pPr>
        <w:numPr>
          <w:ilvl w:val="0"/>
          <w:numId w:val="37"/>
        </w:numPr>
        <w:tabs>
          <w:tab w:val="clear" w:pos="720"/>
          <w:tab w:val="num" w:pos="0"/>
          <w:tab w:val="left" w:pos="360"/>
        </w:tabs>
        <w:ind w:left="0" w:firstLine="0"/>
        <w:jc w:val="both"/>
      </w:pPr>
      <w:r w:rsidRPr="00F71357">
        <w:t>Система міжнародних економічних відносин.</w:t>
      </w:r>
    </w:p>
    <w:p w:rsidR="0095107E" w:rsidRPr="00113DE1" w:rsidRDefault="0095107E" w:rsidP="00A179F5">
      <w:pPr>
        <w:numPr>
          <w:ilvl w:val="0"/>
          <w:numId w:val="37"/>
        </w:numPr>
        <w:tabs>
          <w:tab w:val="clear" w:pos="720"/>
          <w:tab w:val="num" w:pos="0"/>
          <w:tab w:val="left" w:pos="360"/>
        </w:tabs>
        <w:ind w:left="0" w:firstLine="0"/>
        <w:jc w:val="both"/>
      </w:pPr>
      <w:r w:rsidRPr="00113DE1">
        <w:t>Правовий статус Світової організації торгівлі.</w:t>
      </w:r>
    </w:p>
    <w:p w:rsidR="0095107E" w:rsidRPr="00113DE1" w:rsidRDefault="0095107E" w:rsidP="00A179F5">
      <w:pPr>
        <w:numPr>
          <w:ilvl w:val="0"/>
          <w:numId w:val="37"/>
        </w:numPr>
        <w:tabs>
          <w:tab w:val="clear" w:pos="720"/>
          <w:tab w:val="num" w:pos="0"/>
          <w:tab w:val="left" w:pos="360"/>
        </w:tabs>
        <w:ind w:left="0" w:firstLine="0"/>
        <w:jc w:val="both"/>
      </w:pPr>
      <w:r w:rsidRPr="00113DE1">
        <w:t>Правовий статус Міжнародного валютного фонду.</w:t>
      </w:r>
    </w:p>
    <w:p w:rsidR="0095107E" w:rsidRPr="00113DE1" w:rsidRDefault="0095107E" w:rsidP="00A179F5">
      <w:pPr>
        <w:numPr>
          <w:ilvl w:val="0"/>
          <w:numId w:val="37"/>
        </w:numPr>
        <w:tabs>
          <w:tab w:val="clear" w:pos="720"/>
          <w:tab w:val="num" w:pos="0"/>
          <w:tab w:val="left" w:pos="360"/>
        </w:tabs>
        <w:ind w:left="0" w:firstLine="0"/>
        <w:jc w:val="both"/>
      </w:pPr>
      <w:r w:rsidRPr="00113DE1">
        <w:t>Правовий статус Організації економічного співробітництва та розвитку.</w:t>
      </w:r>
    </w:p>
    <w:p w:rsidR="0095107E" w:rsidRPr="000973C2" w:rsidRDefault="0095107E" w:rsidP="00A179F5">
      <w:pPr>
        <w:numPr>
          <w:ilvl w:val="0"/>
          <w:numId w:val="37"/>
        </w:numPr>
        <w:tabs>
          <w:tab w:val="clear" w:pos="720"/>
          <w:tab w:val="num" w:pos="0"/>
          <w:tab w:val="left" w:pos="360"/>
        </w:tabs>
        <w:ind w:left="0" w:firstLine="0"/>
        <w:jc w:val="both"/>
      </w:pPr>
      <w:r w:rsidRPr="00F71357">
        <w:t>Особливості правового регулювання ТНК у міжнародному праві. Офшорні зони.</w:t>
      </w:r>
    </w:p>
    <w:p w:rsidR="0095107E" w:rsidRDefault="0095107E" w:rsidP="00A179F5">
      <w:pPr>
        <w:ind w:firstLine="708"/>
        <w:jc w:val="both"/>
        <w:rPr>
          <w:b/>
          <w:bCs/>
        </w:rPr>
      </w:pPr>
    </w:p>
    <w:p w:rsidR="0095107E" w:rsidRPr="004544A2" w:rsidRDefault="0095107E" w:rsidP="00A179F5">
      <w:pPr>
        <w:ind w:firstLine="708"/>
        <w:jc w:val="both"/>
        <w:rPr>
          <w:b/>
          <w:bCs/>
        </w:rPr>
      </w:pPr>
      <w:r w:rsidRPr="004544A2">
        <w:rPr>
          <w:b/>
          <w:bCs/>
        </w:rPr>
        <w:t>Лекція 1</w:t>
      </w:r>
      <w:r>
        <w:rPr>
          <w:b/>
          <w:bCs/>
        </w:rPr>
        <w:t>2</w:t>
      </w:r>
      <w:r w:rsidRPr="004544A2">
        <w:rPr>
          <w:b/>
          <w:bCs/>
        </w:rPr>
        <w:t>. Міжнародне повітряне та космічне право</w:t>
      </w:r>
    </w:p>
    <w:p w:rsidR="0095107E" w:rsidRPr="004544A2" w:rsidRDefault="0095107E" w:rsidP="00A179F5">
      <w:pPr>
        <w:numPr>
          <w:ilvl w:val="0"/>
          <w:numId w:val="38"/>
        </w:numPr>
        <w:tabs>
          <w:tab w:val="clear" w:pos="720"/>
          <w:tab w:val="num" w:pos="0"/>
          <w:tab w:val="left" w:pos="360"/>
        </w:tabs>
        <w:ind w:left="0" w:firstLine="0"/>
        <w:jc w:val="both"/>
      </w:pPr>
      <w:r w:rsidRPr="004544A2">
        <w:t>Поняття міжнародного повітряного права.</w:t>
      </w:r>
    </w:p>
    <w:p w:rsidR="0095107E" w:rsidRPr="004544A2" w:rsidRDefault="0095107E" w:rsidP="00A179F5">
      <w:pPr>
        <w:numPr>
          <w:ilvl w:val="0"/>
          <w:numId w:val="38"/>
        </w:numPr>
        <w:tabs>
          <w:tab w:val="clear" w:pos="720"/>
          <w:tab w:val="left" w:pos="360"/>
        </w:tabs>
        <w:ind w:left="0" w:firstLine="0"/>
        <w:jc w:val="both"/>
      </w:pPr>
      <w:r w:rsidRPr="004544A2">
        <w:t>Відповідальність авіакомпаній за шкоду завдану при повітряних перевезеннях пасажирів і вантажів.</w:t>
      </w:r>
    </w:p>
    <w:p w:rsidR="0095107E" w:rsidRPr="004544A2" w:rsidRDefault="0095107E" w:rsidP="00A179F5">
      <w:pPr>
        <w:numPr>
          <w:ilvl w:val="0"/>
          <w:numId w:val="38"/>
        </w:numPr>
        <w:tabs>
          <w:tab w:val="clear" w:pos="720"/>
          <w:tab w:val="left" w:pos="360"/>
        </w:tabs>
        <w:ind w:left="0" w:firstLine="0"/>
        <w:jc w:val="both"/>
      </w:pPr>
      <w:r w:rsidRPr="004544A2">
        <w:t>Правове регулювання незаконного польоту.</w:t>
      </w:r>
    </w:p>
    <w:p w:rsidR="0095107E" w:rsidRPr="004544A2" w:rsidRDefault="0095107E" w:rsidP="00A179F5">
      <w:pPr>
        <w:numPr>
          <w:ilvl w:val="0"/>
          <w:numId w:val="38"/>
        </w:numPr>
        <w:tabs>
          <w:tab w:val="clear" w:pos="720"/>
          <w:tab w:val="left" w:pos="360"/>
        </w:tabs>
        <w:ind w:left="0" w:firstLine="0"/>
        <w:jc w:val="both"/>
      </w:pPr>
      <w:r w:rsidRPr="004544A2">
        <w:t>Поняття та принципи  міжнародного космічного права.</w:t>
      </w:r>
    </w:p>
    <w:p w:rsidR="0095107E" w:rsidRPr="004544A2" w:rsidRDefault="0095107E" w:rsidP="00A179F5">
      <w:pPr>
        <w:numPr>
          <w:ilvl w:val="0"/>
          <w:numId w:val="38"/>
        </w:numPr>
        <w:tabs>
          <w:tab w:val="clear" w:pos="720"/>
          <w:tab w:val="left" w:pos="360"/>
        </w:tabs>
        <w:ind w:left="0" w:firstLine="0"/>
        <w:jc w:val="both"/>
      </w:pPr>
      <w:r w:rsidRPr="004544A2">
        <w:t>Космічна діяльність: правовий аспект.</w:t>
      </w:r>
    </w:p>
    <w:p w:rsidR="0095107E" w:rsidRDefault="0095107E" w:rsidP="00A179F5">
      <w:pPr>
        <w:jc w:val="both"/>
        <w:rPr>
          <w:b/>
          <w:bCs/>
        </w:rPr>
      </w:pPr>
    </w:p>
    <w:p w:rsidR="0095107E" w:rsidRPr="003778C5" w:rsidRDefault="0095107E" w:rsidP="00A179F5">
      <w:pPr>
        <w:ind w:firstLine="708"/>
        <w:jc w:val="both"/>
        <w:rPr>
          <w:b/>
          <w:bCs/>
        </w:rPr>
      </w:pPr>
      <w:r w:rsidRPr="003778C5">
        <w:rPr>
          <w:b/>
          <w:bCs/>
        </w:rPr>
        <w:t xml:space="preserve">Лекція </w:t>
      </w:r>
      <w:r>
        <w:rPr>
          <w:b/>
          <w:bCs/>
        </w:rPr>
        <w:t>13</w:t>
      </w:r>
      <w:r w:rsidRPr="003778C5">
        <w:rPr>
          <w:b/>
          <w:bCs/>
        </w:rPr>
        <w:t>. Міжнародне морське право</w:t>
      </w:r>
    </w:p>
    <w:p w:rsidR="0095107E" w:rsidRPr="003778C5" w:rsidRDefault="0095107E" w:rsidP="00A179F5">
      <w:pPr>
        <w:numPr>
          <w:ilvl w:val="0"/>
          <w:numId w:val="39"/>
        </w:numPr>
        <w:tabs>
          <w:tab w:val="clear" w:pos="720"/>
          <w:tab w:val="left" w:pos="360"/>
        </w:tabs>
        <w:ind w:left="0" w:firstLine="0"/>
        <w:jc w:val="both"/>
      </w:pPr>
      <w:r w:rsidRPr="003778C5">
        <w:t>Поняття та принципи міжнародного морського права.</w:t>
      </w:r>
    </w:p>
    <w:p w:rsidR="0095107E" w:rsidRPr="003778C5" w:rsidRDefault="0095107E" w:rsidP="00A179F5">
      <w:pPr>
        <w:numPr>
          <w:ilvl w:val="0"/>
          <w:numId w:val="39"/>
        </w:numPr>
        <w:tabs>
          <w:tab w:val="clear" w:pos="720"/>
          <w:tab w:val="left" w:pos="360"/>
        </w:tabs>
        <w:ind w:left="0" w:firstLine="0"/>
        <w:jc w:val="both"/>
      </w:pPr>
      <w:r w:rsidRPr="003778C5">
        <w:t>Система міжнародного морського права.</w:t>
      </w:r>
    </w:p>
    <w:p w:rsidR="0095107E" w:rsidRPr="003778C5" w:rsidRDefault="0095107E" w:rsidP="00A179F5">
      <w:pPr>
        <w:numPr>
          <w:ilvl w:val="0"/>
          <w:numId w:val="39"/>
        </w:numPr>
        <w:tabs>
          <w:tab w:val="clear" w:pos="720"/>
          <w:tab w:val="left" w:pos="360"/>
        </w:tabs>
        <w:ind w:left="0" w:firstLine="0"/>
        <w:jc w:val="both"/>
      </w:pPr>
      <w:r w:rsidRPr="003778C5">
        <w:t>Правовий статус і режими морських просторів.</w:t>
      </w:r>
    </w:p>
    <w:p w:rsidR="0095107E" w:rsidRDefault="0095107E" w:rsidP="00A179F5">
      <w:pPr>
        <w:ind w:firstLine="708"/>
        <w:jc w:val="both"/>
        <w:rPr>
          <w:b/>
          <w:bCs/>
        </w:rPr>
      </w:pPr>
    </w:p>
    <w:p w:rsidR="0095107E" w:rsidRPr="00A179F5" w:rsidRDefault="0095107E" w:rsidP="00A179F5">
      <w:pPr>
        <w:pStyle w:val="NormalWeb"/>
        <w:spacing w:before="0" w:beforeAutospacing="0" w:after="0" w:afterAutospacing="0"/>
        <w:ind w:firstLine="708"/>
        <w:jc w:val="both"/>
      </w:pPr>
      <w:r w:rsidRPr="00A179F5">
        <w:rPr>
          <w:b/>
          <w:bCs/>
        </w:rPr>
        <w:t>Лекція 14. Мирні засоби вирішення міжнародних спорів</w:t>
      </w:r>
    </w:p>
    <w:p w:rsidR="0095107E" w:rsidRPr="00A179F5" w:rsidRDefault="0095107E" w:rsidP="00A179F5">
      <w:pPr>
        <w:pStyle w:val="NormalWeb"/>
        <w:spacing w:before="0" w:beforeAutospacing="0" w:after="0" w:afterAutospacing="0"/>
        <w:jc w:val="both"/>
      </w:pPr>
      <w:r w:rsidRPr="00A179F5">
        <w:t>1. Становлення та розвиток принципу мирного вирішення міжнародних спорів.</w:t>
      </w:r>
    </w:p>
    <w:p w:rsidR="0095107E" w:rsidRPr="00A179F5" w:rsidRDefault="0095107E" w:rsidP="00A179F5">
      <w:pPr>
        <w:pStyle w:val="NormalWeb"/>
        <w:spacing w:before="0" w:beforeAutospacing="0" w:after="0" w:afterAutospacing="0"/>
        <w:jc w:val="both"/>
      </w:pPr>
      <w:r w:rsidRPr="00A179F5">
        <w:t>2. Дипломатичні переговори.</w:t>
      </w:r>
    </w:p>
    <w:p w:rsidR="0095107E" w:rsidRPr="00A179F5" w:rsidRDefault="0095107E" w:rsidP="00A179F5">
      <w:pPr>
        <w:pStyle w:val="NormalWeb"/>
        <w:spacing w:before="0" w:beforeAutospacing="0" w:after="0" w:afterAutospacing="0"/>
        <w:jc w:val="both"/>
      </w:pPr>
      <w:r w:rsidRPr="00A179F5">
        <w:t>3. Посередництво та добрі послуги.</w:t>
      </w:r>
    </w:p>
    <w:p w:rsidR="0095107E" w:rsidRPr="00A179F5" w:rsidRDefault="0095107E" w:rsidP="00A179F5">
      <w:pPr>
        <w:pStyle w:val="NormalWeb"/>
        <w:spacing w:before="0" w:beforeAutospacing="0" w:after="0" w:afterAutospacing="0"/>
        <w:jc w:val="both"/>
      </w:pPr>
      <w:r w:rsidRPr="00A179F5">
        <w:t>4. Слідчі комісії.</w:t>
      </w:r>
    </w:p>
    <w:p w:rsidR="0095107E" w:rsidRPr="00A179F5" w:rsidRDefault="0095107E" w:rsidP="00A179F5">
      <w:pPr>
        <w:pStyle w:val="NormalWeb"/>
        <w:spacing w:before="0" w:beforeAutospacing="0" w:after="0" w:afterAutospacing="0"/>
        <w:jc w:val="both"/>
      </w:pPr>
      <w:r w:rsidRPr="00A179F5">
        <w:t>5. Міжнародний арбітраж.</w:t>
      </w:r>
    </w:p>
    <w:p w:rsidR="0095107E" w:rsidRPr="00A179F5" w:rsidRDefault="0095107E" w:rsidP="00A179F5">
      <w:pPr>
        <w:pStyle w:val="NormalWeb"/>
        <w:spacing w:before="0" w:beforeAutospacing="0" w:after="0" w:afterAutospacing="0"/>
        <w:jc w:val="both"/>
      </w:pPr>
      <w:r w:rsidRPr="00A179F5">
        <w:t>6. Міжнародний судовий розгляд.</w:t>
      </w:r>
    </w:p>
    <w:p w:rsidR="0095107E" w:rsidRPr="00A179F5" w:rsidRDefault="0095107E" w:rsidP="00FE1408">
      <w:pPr>
        <w:pStyle w:val="NormalWeb"/>
        <w:spacing w:before="0" w:beforeAutospacing="0" w:after="0" w:afterAutospacing="0"/>
        <w:rPr>
          <w:b/>
          <w:bCs/>
          <w:color w:val="000000"/>
        </w:rPr>
      </w:pPr>
    </w:p>
    <w:p w:rsidR="0095107E" w:rsidRPr="00A4737A" w:rsidRDefault="0095107E" w:rsidP="00FE1408">
      <w:pPr>
        <w:jc w:val="center"/>
        <w:rPr>
          <w:b/>
          <w:bCs/>
        </w:rPr>
      </w:pPr>
      <w:r>
        <w:rPr>
          <w:b/>
          <w:bCs/>
        </w:rPr>
        <w:t>6.2</w:t>
      </w:r>
      <w:r w:rsidRPr="00A4737A">
        <w:rPr>
          <w:b/>
          <w:bCs/>
        </w:rPr>
        <w:t>. Т</w:t>
      </w:r>
      <w:r>
        <w:rPr>
          <w:b/>
          <w:bCs/>
        </w:rPr>
        <w:t>еми семінарських занять</w:t>
      </w:r>
    </w:p>
    <w:p w:rsidR="0095107E" w:rsidRPr="00A4737A" w:rsidRDefault="0095107E" w:rsidP="00FE1408">
      <w:pPr>
        <w:ind w:left="360"/>
        <w:jc w:val="center"/>
        <w:rPr>
          <w:b/>
          <w:bCs/>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839"/>
        <w:gridCol w:w="1103"/>
        <w:gridCol w:w="1134"/>
      </w:tblGrid>
      <w:tr w:rsidR="0095107E" w:rsidRPr="00987930">
        <w:tc>
          <w:tcPr>
            <w:tcW w:w="705" w:type="dxa"/>
            <w:vMerge w:val="restart"/>
            <w:vAlign w:val="center"/>
          </w:tcPr>
          <w:p w:rsidR="0095107E" w:rsidRPr="00A4737A" w:rsidRDefault="0095107E" w:rsidP="005F7E61">
            <w:pPr>
              <w:ind w:left="142" w:hanging="142"/>
              <w:jc w:val="center"/>
            </w:pPr>
          </w:p>
        </w:tc>
        <w:tc>
          <w:tcPr>
            <w:tcW w:w="6839" w:type="dxa"/>
            <w:vMerge w:val="restart"/>
            <w:vAlign w:val="center"/>
          </w:tcPr>
          <w:p w:rsidR="0095107E" w:rsidRPr="00320F5D" w:rsidRDefault="0095107E" w:rsidP="005F7E61">
            <w:pPr>
              <w:jc w:val="center"/>
              <w:rPr>
                <w:lang w:val="ru-RU"/>
              </w:rPr>
            </w:pPr>
          </w:p>
        </w:tc>
        <w:tc>
          <w:tcPr>
            <w:tcW w:w="2237" w:type="dxa"/>
            <w:gridSpan w:val="2"/>
            <w:vAlign w:val="center"/>
          </w:tcPr>
          <w:p w:rsidR="0095107E" w:rsidRPr="00320F5D" w:rsidRDefault="0095107E" w:rsidP="005F7E61">
            <w:pPr>
              <w:jc w:val="center"/>
              <w:rPr>
                <w:lang w:val="ru-RU"/>
              </w:rPr>
            </w:pPr>
            <w:r w:rsidRPr="00710A58">
              <w:t>Кількість годин</w:t>
            </w:r>
            <w:r>
              <w:t xml:space="preserve"> </w:t>
            </w:r>
            <w:r>
              <w:rPr>
                <w:lang w:val="ru-RU"/>
              </w:rPr>
              <w:t>16</w:t>
            </w:r>
          </w:p>
        </w:tc>
      </w:tr>
      <w:tr w:rsidR="0095107E" w:rsidRPr="00987930">
        <w:tc>
          <w:tcPr>
            <w:tcW w:w="705" w:type="dxa"/>
            <w:vMerge/>
            <w:vAlign w:val="center"/>
          </w:tcPr>
          <w:p w:rsidR="0095107E" w:rsidRPr="00A4737A" w:rsidRDefault="0095107E" w:rsidP="005F7E61">
            <w:pPr>
              <w:ind w:left="142" w:hanging="142"/>
              <w:jc w:val="center"/>
            </w:pPr>
          </w:p>
        </w:tc>
        <w:tc>
          <w:tcPr>
            <w:tcW w:w="6839" w:type="dxa"/>
            <w:vMerge/>
            <w:vAlign w:val="center"/>
          </w:tcPr>
          <w:p w:rsidR="0095107E" w:rsidRPr="00320F5D" w:rsidRDefault="0095107E" w:rsidP="005F7E61">
            <w:pPr>
              <w:jc w:val="center"/>
            </w:pPr>
          </w:p>
        </w:tc>
        <w:tc>
          <w:tcPr>
            <w:tcW w:w="1103" w:type="dxa"/>
            <w:vAlign w:val="center"/>
          </w:tcPr>
          <w:p w:rsidR="0095107E" w:rsidRPr="00A4737A" w:rsidRDefault="0095107E" w:rsidP="00494323">
            <w:pPr>
              <w:jc w:val="center"/>
            </w:pPr>
            <w:r w:rsidRPr="00A4737A">
              <w:t>денна</w:t>
            </w:r>
          </w:p>
        </w:tc>
        <w:tc>
          <w:tcPr>
            <w:tcW w:w="1134" w:type="dxa"/>
            <w:vAlign w:val="center"/>
          </w:tcPr>
          <w:p w:rsidR="0095107E" w:rsidRPr="00A4737A" w:rsidRDefault="0095107E" w:rsidP="00494323">
            <w:pPr>
              <w:jc w:val="center"/>
            </w:pPr>
            <w:r w:rsidRPr="00A4737A">
              <w:t>заочна</w:t>
            </w:r>
          </w:p>
        </w:tc>
      </w:tr>
      <w:tr w:rsidR="0095107E" w:rsidRPr="00987930">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20F5D">
            <w:pPr>
              <w:spacing w:line="288" w:lineRule="auto"/>
              <w:jc w:val="both"/>
              <w:rPr>
                <w:lang w:val="ru-RU"/>
              </w:rPr>
            </w:pPr>
          </w:p>
        </w:tc>
        <w:tc>
          <w:tcPr>
            <w:tcW w:w="1103" w:type="dxa"/>
          </w:tcPr>
          <w:p w:rsidR="0095107E" w:rsidRPr="00320F5D" w:rsidRDefault="0095107E" w:rsidP="00494323">
            <w:pPr>
              <w:jc w:val="center"/>
              <w:rPr>
                <w:lang w:val="ru-RU"/>
              </w:rPr>
            </w:pPr>
          </w:p>
        </w:tc>
        <w:tc>
          <w:tcPr>
            <w:tcW w:w="1134" w:type="dxa"/>
          </w:tcPr>
          <w:p w:rsidR="0095107E" w:rsidRPr="00320F5D" w:rsidRDefault="0095107E" w:rsidP="00B6693B">
            <w:pPr>
              <w:jc w:val="center"/>
              <w:rPr>
                <w:lang w:val="ru-RU"/>
              </w:rPr>
            </w:pPr>
          </w:p>
        </w:tc>
      </w:tr>
      <w:tr w:rsidR="0095107E" w:rsidRPr="00987930">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20F5D">
            <w:pPr>
              <w:spacing w:line="288" w:lineRule="auto"/>
              <w:jc w:val="both"/>
              <w:rPr>
                <w:lang w:val="ru-RU"/>
              </w:rPr>
            </w:pPr>
          </w:p>
        </w:tc>
        <w:tc>
          <w:tcPr>
            <w:tcW w:w="1103" w:type="dxa"/>
          </w:tcPr>
          <w:p w:rsidR="0095107E" w:rsidRPr="00320F5D" w:rsidRDefault="0095107E" w:rsidP="00494323">
            <w:pPr>
              <w:jc w:val="center"/>
              <w:rPr>
                <w:lang w:val="ru-RU"/>
              </w:rP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20F5D">
            <w:pPr>
              <w:spacing w:line="288" w:lineRule="auto"/>
              <w:jc w:val="both"/>
              <w:rPr>
                <w:b/>
                <w:bCs/>
                <w:lang w:val="ru-RU"/>
              </w:rPr>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20F5D">
            <w:pPr>
              <w:spacing w:line="288" w:lineRule="auto"/>
              <w:jc w:val="both"/>
              <w:rPr>
                <w:lang w:val="ru-RU"/>
              </w:rPr>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3733A">
            <w:pPr>
              <w:snapToGrid w:val="0"/>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320F5D" w:rsidRDefault="0095107E" w:rsidP="0033733A">
            <w:pPr>
              <w:snapToGrid w:val="0"/>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0C5A02">
            <w:pPr>
              <w:ind w:left="720"/>
            </w:pPr>
          </w:p>
        </w:tc>
        <w:tc>
          <w:tcPr>
            <w:tcW w:w="6839" w:type="dxa"/>
          </w:tcPr>
          <w:p w:rsidR="0095107E" w:rsidRPr="00320F5D" w:rsidRDefault="0095107E" w:rsidP="0033733A">
            <w:pPr>
              <w:snapToGrid w:val="0"/>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544CC0" w:rsidRDefault="0095107E" w:rsidP="00544CC0">
            <w:pPr>
              <w:spacing w:line="288" w:lineRule="auto"/>
              <w:jc w:val="both"/>
              <w:rPr>
                <w:b/>
                <w:bCs/>
                <w:lang w:val="ru-RU"/>
              </w:rPr>
            </w:pPr>
          </w:p>
        </w:tc>
        <w:tc>
          <w:tcPr>
            <w:tcW w:w="1103" w:type="dxa"/>
          </w:tcPr>
          <w:p w:rsidR="0095107E" w:rsidRDefault="0095107E" w:rsidP="00494323">
            <w:pPr>
              <w:jc w:val="center"/>
            </w:pPr>
          </w:p>
        </w:tc>
        <w:tc>
          <w:tcPr>
            <w:tcW w:w="1134" w:type="dxa"/>
          </w:tcPr>
          <w:p w:rsidR="0095107E" w:rsidRPr="00B6693B" w:rsidRDefault="0095107E" w:rsidP="00B6693B">
            <w:pPr>
              <w:jc w:val="center"/>
              <w:rPr>
                <w:lang w:val="ru-RU"/>
              </w:rPr>
            </w:pPr>
          </w:p>
        </w:tc>
      </w:tr>
      <w:tr w:rsidR="0095107E" w:rsidRPr="002C1022">
        <w:tc>
          <w:tcPr>
            <w:tcW w:w="705" w:type="dxa"/>
          </w:tcPr>
          <w:p w:rsidR="0095107E" w:rsidRPr="00A4737A" w:rsidRDefault="0095107E" w:rsidP="007B255D">
            <w:pPr>
              <w:widowControl w:val="0"/>
              <w:numPr>
                <w:ilvl w:val="0"/>
                <w:numId w:val="15"/>
              </w:numPr>
              <w:tabs>
                <w:tab w:val="num" w:pos="360"/>
              </w:tabs>
              <w:spacing w:line="260" w:lineRule="auto"/>
              <w:ind w:left="0" w:hanging="549"/>
              <w:jc w:val="both"/>
            </w:pPr>
          </w:p>
        </w:tc>
        <w:tc>
          <w:tcPr>
            <w:tcW w:w="6839" w:type="dxa"/>
          </w:tcPr>
          <w:p w:rsidR="0095107E" w:rsidRPr="00EC6885" w:rsidRDefault="0095107E" w:rsidP="0033733A">
            <w:pPr>
              <w:snapToGrid w:val="0"/>
            </w:pPr>
          </w:p>
        </w:tc>
        <w:tc>
          <w:tcPr>
            <w:tcW w:w="1103" w:type="dxa"/>
          </w:tcPr>
          <w:p w:rsidR="0095107E" w:rsidRPr="00A4737A" w:rsidRDefault="0095107E" w:rsidP="00570A5B">
            <w:pPr>
              <w:jc w:val="center"/>
            </w:pPr>
          </w:p>
        </w:tc>
        <w:tc>
          <w:tcPr>
            <w:tcW w:w="1134" w:type="dxa"/>
          </w:tcPr>
          <w:p w:rsidR="0095107E" w:rsidRPr="00A4737A" w:rsidRDefault="0095107E" w:rsidP="00570A5B">
            <w:pPr>
              <w:jc w:val="center"/>
            </w:pPr>
          </w:p>
        </w:tc>
      </w:tr>
      <w:tr w:rsidR="0095107E" w:rsidRPr="00A4737A">
        <w:tc>
          <w:tcPr>
            <w:tcW w:w="7544" w:type="dxa"/>
            <w:gridSpan w:val="2"/>
          </w:tcPr>
          <w:p w:rsidR="0095107E" w:rsidRPr="00A4737A" w:rsidRDefault="0095107E" w:rsidP="002E0831">
            <w:pPr>
              <w:jc w:val="right"/>
              <w:rPr>
                <w:b/>
                <w:bCs/>
              </w:rPr>
            </w:pPr>
          </w:p>
        </w:tc>
        <w:tc>
          <w:tcPr>
            <w:tcW w:w="1103" w:type="dxa"/>
          </w:tcPr>
          <w:p w:rsidR="0095107E" w:rsidRPr="00A4737A" w:rsidRDefault="0095107E" w:rsidP="002E0831">
            <w:pPr>
              <w:jc w:val="center"/>
            </w:pPr>
          </w:p>
        </w:tc>
        <w:tc>
          <w:tcPr>
            <w:tcW w:w="1134" w:type="dxa"/>
          </w:tcPr>
          <w:p w:rsidR="0095107E" w:rsidRPr="00A4737A" w:rsidRDefault="0095107E" w:rsidP="002E0831">
            <w:pPr>
              <w:jc w:val="center"/>
            </w:pPr>
          </w:p>
        </w:tc>
      </w:tr>
    </w:tbl>
    <w:p w:rsidR="0095107E" w:rsidRDefault="0095107E" w:rsidP="0049135C">
      <w:pPr>
        <w:ind w:left="9072" w:hanging="9072"/>
        <w:jc w:val="center"/>
        <w:rPr>
          <w:b/>
          <w:bCs/>
        </w:rPr>
      </w:pPr>
    </w:p>
    <w:p w:rsidR="0095107E" w:rsidRDefault="0095107E" w:rsidP="0049135C">
      <w:pPr>
        <w:ind w:left="9072" w:hanging="9072"/>
        <w:jc w:val="center"/>
        <w:rPr>
          <w:b/>
          <w:bCs/>
        </w:rPr>
      </w:pPr>
    </w:p>
    <w:p w:rsidR="0095107E" w:rsidRDefault="0095107E" w:rsidP="0049135C">
      <w:pPr>
        <w:ind w:left="9072" w:hanging="9072"/>
        <w:jc w:val="center"/>
        <w:rPr>
          <w:b/>
          <w:bCs/>
        </w:rPr>
      </w:pPr>
    </w:p>
    <w:p w:rsidR="0095107E" w:rsidRDefault="0095107E" w:rsidP="00E23856">
      <w:pPr>
        <w:rPr>
          <w:b/>
          <w:bCs/>
        </w:rPr>
      </w:pPr>
    </w:p>
    <w:p w:rsidR="0095107E" w:rsidRPr="00A4737A" w:rsidRDefault="0095107E" w:rsidP="0049135C">
      <w:pPr>
        <w:ind w:left="9072" w:hanging="9072"/>
        <w:jc w:val="center"/>
        <w:rPr>
          <w:b/>
          <w:bCs/>
        </w:rPr>
      </w:pPr>
      <w:r>
        <w:rPr>
          <w:b/>
          <w:bCs/>
        </w:rPr>
        <w:t>6.3. Самостійна робота</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740"/>
        <w:gridCol w:w="1096"/>
        <w:gridCol w:w="1129"/>
      </w:tblGrid>
      <w:tr w:rsidR="0095107E" w:rsidRPr="00987930">
        <w:tc>
          <w:tcPr>
            <w:tcW w:w="816" w:type="dxa"/>
            <w:vMerge w:val="restart"/>
            <w:vAlign w:val="center"/>
          </w:tcPr>
          <w:p w:rsidR="0095107E" w:rsidRPr="00A4737A" w:rsidRDefault="0095107E" w:rsidP="005F7E61">
            <w:pPr>
              <w:ind w:left="142" w:hanging="142"/>
              <w:jc w:val="center"/>
            </w:pPr>
            <w:r w:rsidRPr="00A4737A">
              <w:t>№</w:t>
            </w:r>
          </w:p>
          <w:p w:rsidR="0095107E" w:rsidRPr="00A4737A" w:rsidRDefault="0095107E" w:rsidP="005F7E61">
            <w:pPr>
              <w:ind w:left="142" w:hanging="142"/>
              <w:jc w:val="center"/>
            </w:pPr>
            <w:r w:rsidRPr="00A4737A">
              <w:t>з/п</w:t>
            </w:r>
          </w:p>
        </w:tc>
        <w:tc>
          <w:tcPr>
            <w:tcW w:w="6740" w:type="dxa"/>
            <w:vMerge w:val="restart"/>
            <w:vAlign w:val="center"/>
          </w:tcPr>
          <w:p w:rsidR="0095107E" w:rsidRPr="00A4737A" w:rsidRDefault="0095107E" w:rsidP="005F7E61">
            <w:pPr>
              <w:jc w:val="center"/>
            </w:pPr>
            <w:r w:rsidRPr="00A4737A">
              <w:t>Назва теми</w:t>
            </w:r>
          </w:p>
        </w:tc>
        <w:tc>
          <w:tcPr>
            <w:tcW w:w="2225" w:type="dxa"/>
            <w:gridSpan w:val="2"/>
            <w:vAlign w:val="center"/>
          </w:tcPr>
          <w:p w:rsidR="0095107E" w:rsidRPr="00A4737A" w:rsidRDefault="0095107E" w:rsidP="005F7E61">
            <w:pPr>
              <w:jc w:val="center"/>
            </w:pPr>
            <w:r w:rsidRPr="00A4737A">
              <w:t>Кількість</w:t>
            </w:r>
          </w:p>
          <w:p w:rsidR="0095107E" w:rsidRPr="00A4737A" w:rsidRDefault="0095107E" w:rsidP="005F7E61">
            <w:pPr>
              <w:jc w:val="center"/>
            </w:pPr>
            <w:r w:rsidRPr="00A4737A">
              <w:t>годин</w:t>
            </w:r>
          </w:p>
        </w:tc>
      </w:tr>
      <w:tr w:rsidR="0095107E" w:rsidRPr="00987930">
        <w:tc>
          <w:tcPr>
            <w:tcW w:w="816" w:type="dxa"/>
            <w:vMerge/>
            <w:vAlign w:val="center"/>
          </w:tcPr>
          <w:p w:rsidR="0095107E" w:rsidRPr="00A4737A" w:rsidRDefault="0095107E" w:rsidP="005F7E61">
            <w:pPr>
              <w:ind w:left="142" w:hanging="142"/>
              <w:jc w:val="center"/>
            </w:pPr>
          </w:p>
        </w:tc>
        <w:tc>
          <w:tcPr>
            <w:tcW w:w="6740" w:type="dxa"/>
            <w:vMerge/>
            <w:vAlign w:val="center"/>
          </w:tcPr>
          <w:p w:rsidR="0095107E" w:rsidRPr="00A4737A" w:rsidRDefault="0095107E" w:rsidP="005F7E61">
            <w:pPr>
              <w:jc w:val="center"/>
            </w:pPr>
          </w:p>
        </w:tc>
        <w:tc>
          <w:tcPr>
            <w:tcW w:w="1096" w:type="dxa"/>
            <w:vAlign w:val="center"/>
          </w:tcPr>
          <w:p w:rsidR="0095107E" w:rsidRPr="00A4737A" w:rsidRDefault="0095107E" w:rsidP="005F7E61">
            <w:pPr>
              <w:jc w:val="center"/>
            </w:pPr>
            <w:r>
              <w:t>заочна</w:t>
            </w:r>
          </w:p>
        </w:tc>
        <w:tc>
          <w:tcPr>
            <w:tcW w:w="1129" w:type="dxa"/>
            <w:vAlign w:val="center"/>
          </w:tcPr>
          <w:p w:rsidR="0095107E" w:rsidRPr="00A4737A" w:rsidRDefault="0095107E" w:rsidP="005F7E61">
            <w:pPr>
              <w:jc w:val="center"/>
            </w:pPr>
            <w:r>
              <w:t>Друга вища</w:t>
            </w:r>
          </w:p>
        </w:tc>
      </w:tr>
      <w:tr w:rsidR="0095107E" w:rsidRPr="00987930">
        <w:tc>
          <w:tcPr>
            <w:tcW w:w="816" w:type="dxa"/>
          </w:tcPr>
          <w:p w:rsidR="0095107E" w:rsidRPr="00A4737A" w:rsidRDefault="0095107E" w:rsidP="002E1297">
            <w:pPr>
              <w:widowControl w:val="0"/>
              <w:numPr>
                <w:ilvl w:val="0"/>
                <w:numId w:val="26"/>
              </w:numPr>
              <w:tabs>
                <w:tab w:val="num" w:pos="360"/>
              </w:tabs>
              <w:spacing w:after="160" w:line="260" w:lineRule="auto"/>
              <w:ind w:left="0" w:firstLine="280"/>
              <w:jc w:val="both"/>
            </w:pPr>
          </w:p>
        </w:tc>
        <w:tc>
          <w:tcPr>
            <w:tcW w:w="6740" w:type="dxa"/>
          </w:tcPr>
          <w:p w:rsidR="0095107E" w:rsidRPr="00AA0B81" w:rsidRDefault="0095107E" w:rsidP="003A38DB">
            <w:pPr>
              <w:jc w:val="both"/>
            </w:pPr>
            <w:r w:rsidRPr="000E77AA">
              <w:t>Поняття, предмет та загальна характеристика міжнародного права</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987930">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2</w:t>
            </w:r>
          </w:p>
        </w:tc>
        <w:tc>
          <w:tcPr>
            <w:tcW w:w="6740" w:type="dxa"/>
          </w:tcPr>
          <w:p w:rsidR="0095107E" w:rsidRPr="00345FB3" w:rsidRDefault="0095107E" w:rsidP="003A38DB">
            <w:r>
              <w:t>Джерела та норми</w:t>
            </w:r>
            <w:r w:rsidRPr="000E77AA">
              <w:t xml:space="preserve"> міжнародного права</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3</w:t>
            </w:r>
          </w:p>
        </w:tc>
        <w:tc>
          <w:tcPr>
            <w:tcW w:w="6740" w:type="dxa"/>
          </w:tcPr>
          <w:p w:rsidR="0095107E" w:rsidRPr="00081770" w:rsidRDefault="0095107E" w:rsidP="003A38DB">
            <w:pPr>
              <w:rPr>
                <w:lang w:val="ru-RU"/>
              </w:rPr>
            </w:pPr>
            <w:r w:rsidRPr="000E77AA">
              <w:t>Принципи міжнародного права</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4</w:t>
            </w:r>
          </w:p>
        </w:tc>
        <w:tc>
          <w:tcPr>
            <w:tcW w:w="6740" w:type="dxa"/>
          </w:tcPr>
          <w:p w:rsidR="0095107E" w:rsidRDefault="0095107E" w:rsidP="003A38DB">
            <w:r w:rsidRPr="000E77AA">
              <w:t>Міжнародно-правова відповідальність</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5</w:t>
            </w:r>
          </w:p>
        </w:tc>
        <w:tc>
          <w:tcPr>
            <w:tcW w:w="6740" w:type="dxa"/>
          </w:tcPr>
          <w:p w:rsidR="0095107E" w:rsidRPr="00081770" w:rsidRDefault="0095107E" w:rsidP="003A38DB">
            <w:pPr>
              <w:rPr>
                <w:lang w:val="ru-RU"/>
              </w:rPr>
            </w:pPr>
            <w:r w:rsidRPr="000E77AA">
              <w:t>Суб’єкти міжнародного права: поняття, ознаки, види</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6</w:t>
            </w:r>
          </w:p>
        </w:tc>
        <w:tc>
          <w:tcPr>
            <w:tcW w:w="6740" w:type="dxa"/>
          </w:tcPr>
          <w:p w:rsidR="0095107E" w:rsidRPr="00EF1B05" w:rsidRDefault="0095107E" w:rsidP="003A38DB">
            <w:r w:rsidRPr="000E77AA">
              <w:t>Визнання</w:t>
            </w:r>
            <w:r>
              <w:t xml:space="preserve"> та правонаступництво у </w:t>
            </w:r>
            <w:r w:rsidRPr="000E77AA">
              <w:t>міжнародному праві</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7</w:t>
            </w:r>
          </w:p>
        </w:tc>
        <w:tc>
          <w:tcPr>
            <w:tcW w:w="6740" w:type="dxa"/>
          </w:tcPr>
          <w:p w:rsidR="0095107E" w:rsidRPr="00081770" w:rsidRDefault="0095107E" w:rsidP="003A38DB">
            <w:pPr>
              <w:rPr>
                <w:lang w:val="ru-RU"/>
              </w:rPr>
            </w:pPr>
            <w:r w:rsidRPr="000E77AA">
              <w:t>Територія у міжнародному праві</w:t>
            </w:r>
          </w:p>
        </w:tc>
        <w:tc>
          <w:tcPr>
            <w:tcW w:w="1096" w:type="dxa"/>
          </w:tcPr>
          <w:p w:rsidR="0095107E" w:rsidRPr="002E6B49" w:rsidRDefault="0095107E" w:rsidP="003A38DB">
            <w:pPr>
              <w:jc w:val="center"/>
              <w:rPr>
                <w:lang w:val="ru-RU"/>
              </w:rPr>
            </w:pPr>
            <w:r>
              <w:rPr>
                <w:lang w:val="ru-RU"/>
              </w:rPr>
              <w:t>8</w:t>
            </w:r>
          </w:p>
        </w:tc>
        <w:tc>
          <w:tcPr>
            <w:tcW w:w="1129" w:type="dxa"/>
          </w:tcPr>
          <w:p w:rsidR="0095107E" w:rsidRPr="002E6B49" w:rsidRDefault="0095107E" w:rsidP="003A38DB">
            <w:pPr>
              <w:jc w:val="center"/>
              <w:rPr>
                <w:lang w:val="ru-RU"/>
              </w:rPr>
            </w:pPr>
            <w:r>
              <w:rPr>
                <w:lang w:val="ru-RU"/>
              </w:rPr>
              <w:t>8</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8</w:t>
            </w:r>
          </w:p>
        </w:tc>
        <w:tc>
          <w:tcPr>
            <w:tcW w:w="6740" w:type="dxa"/>
          </w:tcPr>
          <w:p w:rsidR="0095107E" w:rsidRPr="00AA0B81" w:rsidRDefault="0095107E" w:rsidP="003A38DB">
            <w:pPr>
              <w:jc w:val="both"/>
            </w:pPr>
            <w:r w:rsidRPr="000E77AA">
              <w:t>Право міжнародних договорів</w:t>
            </w:r>
          </w:p>
        </w:tc>
        <w:tc>
          <w:tcPr>
            <w:tcW w:w="1096" w:type="dxa"/>
          </w:tcPr>
          <w:p w:rsidR="0095107E" w:rsidRPr="002E6B49" w:rsidRDefault="0095107E" w:rsidP="003A38DB">
            <w:pPr>
              <w:jc w:val="center"/>
              <w:rPr>
                <w:lang w:val="ru-RU"/>
              </w:rPr>
            </w:pPr>
            <w:r>
              <w:rPr>
                <w:lang w:val="ru-RU"/>
              </w:rPr>
              <w:t>8</w:t>
            </w:r>
          </w:p>
        </w:tc>
        <w:tc>
          <w:tcPr>
            <w:tcW w:w="1129" w:type="dxa"/>
          </w:tcPr>
          <w:p w:rsidR="0095107E" w:rsidRPr="002E6B49" w:rsidRDefault="0095107E" w:rsidP="003A38DB">
            <w:pPr>
              <w:jc w:val="center"/>
              <w:rPr>
                <w:lang w:val="ru-RU"/>
              </w:rPr>
            </w:pPr>
            <w:r>
              <w:rPr>
                <w:lang w:val="ru-RU"/>
              </w:rPr>
              <w:t>8</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9</w:t>
            </w:r>
          </w:p>
        </w:tc>
        <w:tc>
          <w:tcPr>
            <w:tcW w:w="6740" w:type="dxa"/>
          </w:tcPr>
          <w:p w:rsidR="0095107E" w:rsidRPr="00081770" w:rsidRDefault="0095107E" w:rsidP="003A38DB">
            <w:pPr>
              <w:rPr>
                <w:lang w:val="ru-RU"/>
              </w:rPr>
            </w:pPr>
            <w:r w:rsidRPr="000E77AA">
              <w:t>Дипломатичне та консульське право</w:t>
            </w:r>
            <w:r>
              <w:rPr>
                <w:lang w:val="ru-RU"/>
              </w:rPr>
              <w:t xml:space="preserve"> 9</w:t>
            </w:r>
            <w:r w:rsidRPr="0094175E">
              <w:t>.</w:t>
            </w:r>
            <w:r w:rsidRPr="0094175E">
              <w:rPr>
                <w:lang w:val="ru-RU"/>
              </w:rPr>
              <w:t xml:space="preserve">Правове регулювання </w:t>
            </w:r>
            <w:r>
              <w:rPr>
                <w:lang w:val="ru-RU"/>
              </w:rPr>
              <w:t xml:space="preserve"> міжнародного цивільного процес</w:t>
            </w:r>
            <w:r w:rsidRPr="0094175E">
              <w:rPr>
                <w:lang w:val="ru-RU"/>
              </w:rPr>
              <w:t>у</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Pr="00A4737A" w:rsidRDefault="0095107E" w:rsidP="002E1297">
            <w:pPr>
              <w:widowControl w:val="0"/>
              <w:numPr>
                <w:ilvl w:val="0"/>
                <w:numId w:val="26"/>
              </w:numPr>
              <w:tabs>
                <w:tab w:val="num" w:pos="360"/>
              </w:tabs>
              <w:spacing w:after="160" w:line="260" w:lineRule="auto"/>
              <w:ind w:left="0" w:hanging="549"/>
              <w:jc w:val="both"/>
            </w:pPr>
            <w:r>
              <w:t>10</w:t>
            </w:r>
          </w:p>
        </w:tc>
        <w:tc>
          <w:tcPr>
            <w:tcW w:w="6740" w:type="dxa"/>
          </w:tcPr>
          <w:p w:rsidR="0095107E" w:rsidRPr="00AA0B81" w:rsidRDefault="0095107E" w:rsidP="003A38DB">
            <w:pPr>
              <w:jc w:val="both"/>
              <w:rPr>
                <w:color w:val="000000"/>
              </w:rPr>
            </w:pPr>
            <w:r w:rsidRPr="000E77AA">
              <w:t>Міжнародне повітряне та космічне право</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Default="0095107E" w:rsidP="002E1297">
            <w:pPr>
              <w:widowControl w:val="0"/>
              <w:numPr>
                <w:ilvl w:val="0"/>
                <w:numId w:val="26"/>
              </w:numPr>
              <w:tabs>
                <w:tab w:val="num" w:pos="360"/>
              </w:tabs>
              <w:spacing w:after="160" w:line="260" w:lineRule="auto"/>
              <w:ind w:left="0" w:hanging="549"/>
              <w:jc w:val="both"/>
            </w:pPr>
            <w:r>
              <w:t>11</w:t>
            </w:r>
          </w:p>
        </w:tc>
        <w:tc>
          <w:tcPr>
            <w:tcW w:w="6740" w:type="dxa"/>
          </w:tcPr>
          <w:p w:rsidR="0095107E" w:rsidRPr="00FB1F4A" w:rsidRDefault="0095107E" w:rsidP="003A38DB">
            <w:r w:rsidRPr="000E77AA">
              <w:t>Міжнародне морське право</w:t>
            </w:r>
          </w:p>
        </w:tc>
        <w:tc>
          <w:tcPr>
            <w:tcW w:w="1096" w:type="dxa"/>
          </w:tcPr>
          <w:p w:rsidR="0095107E" w:rsidRPr="002E6B49" w:rsidRDefault="0095107E" w:rsidP="003A38DB">
            <w:pPr>
              <w:jc w:val="center"/>
              <w:rPr>
                <w:lang w:val="ru-RU"/>
              </w:rPr>
            </w:pPr>
            <w:r>
              <w:rPr>
                <w:lang w:val="ru-RU"/>
              </w:rPr>
              <w:t>6</w:t>
            </w:r>
          </w:p>
        </w:tc>
        <w:tc>
          <w:tcPr>
            <w:tcW w:w="1129" w:type="dxa"/>
          </w:tcPr>
          <w:p w:rsidR="0095107E" w:rsidRPr="002E6B49" w:rsidRDefault="0095107E" w:rsidP="003A38DB">
            <w:pPr>
              <w:jc w:val="center"/>
              <w:rPr>
                <w:lang w:val="ru-RU"/>
              </w:rPr>
            </w:pPr>
            <w:r>
              <w:rPr>
                <w:lang w:val="ru-RU"/>
              </w:rPr>
              <w:t>6</w:t>
            </w:r>
          </w:p>
        </w:tc>
      </w:tr>
      <w:tr w:rsidR="0095107E" w:rsidRPr="002C1022">
        <w:tc>
          <w:tcPr>
            <w:tcW w:w="816" w:type="dxa"/>
          </w:tcPr>
          <w:p w:rsidR="0095107E" w:rsidRDefault="0095107E" w:rsidP="002E1297">
            <w:pPr>
              <w:widowControl w:val="0"/>
              <w:numPr>
                <w:ilvl w:val="0"/>
                <w:numId w:val="26"/>
              </w:numPr>
              <w:tabs>
                <w:tab w:val="num" w:pos="360"/>
              </w:tabs>
              <w:spacing w:after="160" w:line="260" w:lineRule="auto"/>
              <w:ind w:left="0" w:hanging="549"/>
              <w:jc w:val="both"/>
            </w:pPr>
            <w:r>
              <w:t>12</w:t>
            </w:r>
          </w:p>
        </w:tc>
        <w:tc>
          <w:tcPr>
            <w:tcW w:w="6740" w:type="dxa"/>
          </w:tcPr>
          <w:p w:rsidR="0095107E" w:rsidRPr="00FB1F4A" w:rsidRDefault="0095107E" w:rsidP="003A38DB">
            <w:r w:rsidRPr="000E77AA">
              <w:t>Мирні засоби вирішення міжнародних спорів</w:t>
            </w:r>
          </w:p>
        </w:tc>
        <w:tc>
          <w:tcPr>
            <w:tcW w:w="1096" w:type="dxa"/>
          </w:tcPr>
          <w:p w:rsidR="0095107E" w:rsidRPr="002E6B49" w:rsidRDefault="0095107E" w:rsidP="003A38DB">
            <w:pPr>
              <w:jc w:val="center"/>
              <w:rPr>
                <w:lang w:val="ru-RU"/>
              </w:rPr>
            </w:pPr>
            <w:r>
              <w:rPr>
                <w:lang w:val="ru-RU"/>
              </w:rPr>
              <w:t>8</w:t>
            </w:r>
          </w:p>
        </w:tc>
        <w:tc>
          <w:tcPr>
            <w:tcW w:w="1129" w:type="dxa"/>
          </w:tcPr>
          <w:p w:rsidR="0095107E" w:rsidRPr="002E6B49" w:rsidRDefault="0095107E" w:rsidP="003A38DB">
            <w:pPr>
              <w:jc w:val="center"/>
              <w:rPr>
                <w:lang w:val="ru-RU"/>
              </w:rPr>
            </w:pPr>
            <w:r>
              <w:rPr>
                <w:lang w:val="ru-RU"/>
              </w:rPr>
              <w:t>8</w:t>
            </w:r>
          </w:p>
        </w:tc>
      </w:tr>
      <w:tr w:rsidR="0095107E" w:rsidRPr="00A4737A">
        <w:tc>
          <w:tcPr>
            <w:tcW w:w="7556" w:type="dxa"/>
            <w:gridSpan w:val="2"/>
          </w:tcPr>
          <w:p w:rsidR="0095107E" w:rsidRPr="00A4737A" w:rsidRDefault="0095107E" w:rsidP="005F7E61">
            <w:pPr>
              <w:jc w:val="right"/>
              <w:rPr>
                <w:b/>
                <w:bCs/>
              </w:rPr>
            </w:pPr>
            <w:r w:rsidRPr="00A4737A">
              <w:rPr>
                <w:b/>
                <w:bCs/>
              </w:rPr>
              <w:t>Разом</w:t>
            </w:r>
          </w:p>
        </w:tc>
        <w:tc>
          <w:tcPr>
            <w:tcW w:w="1096" w:type="dxa"/>
          </w:tcPr>
          <w:p w:rsidR="0095107E" w:rsidRPr="00B6693B" w:rsidRDefault="0095107E" w:rsidP="005F7E61">
            <w:pPr>
              <w:jc w:val="center"/>
              <w:rPr>
                <w:lang w:val="ru-RU"/>
              </w:rPr>
            </w:pPr>
            <w:r>
              <w:rPr>
                <w:lang w:val="ru-RU"/>
              </w:rPr>
              <w:t>78</w:t>
            </w:r>
          </w:p>
        </w:tc>
        <w:tc>
          <w:tcPr>
            <w:tcW w:w="1129" w:type="dxa"/>
          </w:tcPr>
          <w:p w:rsidR="0095107E" w:rsidRPr="00FB1F4A" w:rsidRDefault="0095107E" w:rsidP="003A38DB">
            <w:pPr>
              <w:jc w:val="center"/>
              <w:rPr>
                <w:lang w:val="ru-RU"/>
              </w:rPr>
            </w:pPr>
            <w:r>
              <w:rPr>
                <w:lang w:val="ru-RU"/>
              </w:rPr>
              <w:t>78</w:t>
            </w:r>
          </w:p>
        </w:tc>
      </w:tr>
    </w:tbl>
    <w:p w:rsidR="0095107E" w:rsidRDefault="0095107E" w:rsidP="00E23856">
      <w:pPr>
        <w:pStyle w:val="NormalWeb"/>
        <w:rPr>
          <w:color w:val="000000"/>
          <w:lang w:val="ru-RU"/>
        </w:rPr>
      </w:pPr>
    </w:p>
    <w:p w:rsidR="0095107E" w:rsidRPr="00FB2F39" w:rsidRDefault="0095107E" w:rsidP="00E23856">
      <w:pPr>
        <w:pStyle w:val="NormalWeb"/>
        <w:rPr>
          <w:color w:val="000000"/>
          <w:lang w:val="ru-RU"/>
        </w:rPr>
      </w:pPr>
    </w:p>
    <w:p w:rsidR="0095107E" w:rsidRPr="00A4737A" w:rsidRDefault="0095107E" w:rsidP="00880092">
      <w:pPr>
        <w:shd w:val="clear" w:color="auto" w:fill="FFFFFF"/>
        <w:jc w:val="center"/>
        <w:rPr>
          <w:b/>
          <w:bCs/>
        </w:rPr>
      </w:pPr>
      <w:r>
        <w:rPr>
          <w:b/>
          <w:bCs/>
        </w:rPr>
        <w:t>7</w:t>
      </w:r>
      <w:r w:rsidRPr="00A4737A">
        <w:rPr>
          <w:b/>
          <w:bCs/>
        </w:rPr>
        <w:t>. Р</w:t>
      </w:r>
      <w:r>
        <w:rPr>
          <w:b/>
          <w:bCs/>
        </w:rPr>
        <w:t>ЕКОМЕНДОВАНІ ДЖЕРЕЛА ІНФОРМАЦІЇ</w:t>
      </w:r>
    </w:p>
    <w:p w:rsidR="0095107E" w:rsidRPr="00A4737A" w:rsidRDefault="0095107E" w:rsidP="00880092">
      <w:pPr>
        <w:shd w:val="clear" w:color="auto" w:fill="FFFFFF"/>
        <w:jc w:val="center"/>
        <w:rPr>
          <w:b/>
          <w:bCs/>
          <w:spacing w:val="-6"/>
          <w:sz w:val="20"/>
          <w:szCs w:val="20"/>
        </w:rPr>
      </w:pPr>
    </w:p>
    <w:p w:rsidR="0095107E" w:rsidRPr="00E71F28" w:rsidRDefault="0095107E" w:rsidP="00FB2F39">
      <w:pPr>
        <w:spacing w:line="276" w:lineRule="auto"/>
        <w:ind w:firstLine="708"/>
        <w:jc w:val="center"/>
        <w:rPr>
          <w:b/>
          <w:bCs/>
        </w:rPr>
      </w:pPr>
      <w:r w:rsidRPr="00E71F28">
        <w:rPr>
          <w:b/>
          <w:bCs/>
        </w:rPr>
        <w:t>НОРМАТИВНО – ПРАВОВІ АКТИ</w:t>
      </w:r>
    </w:p>
    <w:p w:rsidR="0095107E" w:rsidRPr="00E71F28" w:rsidRDefault="0095107E" w:rsidP="00FB2F39">
      <w:pPr>
        <w:spacing w:line="276" w:lineRule="auto"/>
        <w:ind w:firstLine="708"/>
        <w:jc w:val="center"/>
        <w:rPr>
          <w:b/>
          <w:bCs/>
        </w:rPr>
      </w:pPr>
    </w:p>
    <w:p w:rsidR="0095107E" w:rsidRPr="00FB2F39" w:rsidRDefault="0095107E" w:rsidP="00FB2F39">
      <w:pPr>
        <w:spacing w:line="276" w:lineRule="auto"/>
        <w:ind w:firstLine="708"/>
        <w:jc w:val="center"/>
      </w:pP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Конституція України // Відомості Верховної Ради України (ВВР), 1996, № 30. - Ст. 141</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Віденська  Конвенція про договори  міжнародної купівлі-продажу товарів // http://zakon2.rada.gov.ua/laws/show/995_003</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Віденська Конвенція про дипломатичні зносини //  </w:t>
      </w:r>
      <w:hyperlink r:id="rId7" w:history="1">
        <w:r w:rsidRPr="00FB2F39">
          <w:rPr>
            <w:rStyle w:val="Hyperlink"/>
            <w:rFonts w:ascii="Times New Roman" w:hAnsi="Times New Roman" w:cs="Times New Roman"/>
            <w:color w:val="auto"/>
            <w:sz w:val="24"/>
            <w:szCs w:val="24"/>
          </w:rPr>
          <w:t>http://zakon4.rada.gov.ua/laws/show/995_048</w:t>
        </w:r>
      </w:hyperlink>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Віденська Конвенція про консульські зносини // </w:t>
      </w:r>
      <w:hyperlink r:id="rId8" w:history="1">
        <w:r w:rsidRPr="00FB2F39">
          <w:rPr>
            <w:rStyle w:val="Hyperlink"/>
            <w:rFonts w:ascii="Times New Roman" w:hAnsi="Times New Roman" w:cs="Times New Roman"/>
            <w:color w:val="auto"/>
            <w:sz w:val="24"/>
            <w:szCs w:val="24"/>
          </w:rPr>
          <w:t>http://zakon4.rada.gov.ua/laws/show/995_04</w:t>
        </w:r>
      </w:hyperlink>
      <w:r w:rsidRPr="00FB2F39">
        <w:rPr>
          <w:rFonts w:ascii="Times New Roman" w:hAnsi="Times New Roman" w:cs="Times New Roman"/>
          <w:sz w:val="24"/>
          <w:szCs w:val="24"/>
        </w:rPr>
        <w:t>9</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Загальна декларація прав людини //  </w:t>
      </w:r>
      <w:hyperlink r:id="rId9" w:history="1">
        <w:r w:rsidRPr="00FB2F39">
          <w:rPr>
            <w:rStyle w:val="Hyperlink"/>
            <w:rFonts w:ascii="Times New Roman" w:hAnsi="Times New Roman" w:cs="Times New Roman"/>
            <w:color w:val="auto"/>
            <w:sz w:val="24"/>
            <w:szCs w:val="24"/>
          </w:rPr>
          <w:t>http://zakon4.rada.gov.ua/laws/show/995_015</w:t>
        </w:r>
      </w:hyperlink>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Конвенція з питань міжнародного цивільного процесу // http://zakon4.rada.gov.ua/laws/show/995_083</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Конвенція про правову допомогу в цивільних, сімейних та кримінальних справах // </w:t>
      </w:r>
      <w:hyperlink r:id="rId10" w:history="1">
        <w:r w:rsidRPr="00FB2F39">
          <w:rPr>
            <w:rStyle w:val="Hyperlink"/>
            <w:rFonts w:ascii="Times New Roman" w:hAnsi="Times New Roman" w:cs="Times New Roman"/>
            <w:color w:val="auto"/>
            <w:sz w:val="24"/>
            <w:szCs w:val="24"/>
          </w:rPr>
          <w:t>http://zakon4.rada.gov.ua/laws/card/997_009</w:t>
        </w:r>
      </w:hyperlink>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Конвенція про статус біженців // </w:t>
      </w:r>
      <w:hyperlink r:id="rId11" w:history="1">
        <w:r w:rsidRPr="00FB2F39">
          <w:rPr>
            <w:rStyle w:val="Hyperlink"/>
            <w:rFonts w:ascii="Times New Roman" w:hAnsi="Times New Roman" w:cs="Times New Roman"/>
            <w:color w:val="auto"/>
            <w:sz w:val="24"/>
            <w:szCs w:val="24"/>
          </w:rPr>
          <w:t>http://zakon4.rada.gov.ua/laws/show/995_011/page</w:t>
        </w:r>
      </w:hyperlink>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pacing w:val="-3"/>
          <w:sz w:val="24"/>
          <w:szCs w:val="24"/>
        </w:rPr>
        <w:t xml:space="preserve">Європейська Конвенція </w:t>
      </w:r>
      <w:r w:rsidRPr="00FB2F39">
        <w:rPr>
          <w:rFonts w:ascii="Times New Roman" w:hAnsi="Times New Roman" w:cs="Times New Roman"/>
          <w:spacing w:val="-5"/>
          <w:sz w:val="24"/>
          <w:szCs w:val="24"/>
        </w:rPr>
        <w:t xml:space="preserve">про інформацію щодо іноземного законодавства // </w:t>
      </w:r>
      <w:hyperlink r:id="rId12" w:history="1">
        <w:r w:rsidRPr="00FB2F39">
          <w:rPr>
            <w:rStyle w:val="Hyperlink"/>
            <w:rFonts w:ascii="Times New Roman" w:hAnsi="Times New Roman" w:cs="Times New Roman"/>
            <w:color w:val="auto"/>
            <w:sz w:val="24"/>
            <w:szCs w:val="24"/>
          </w:rPr>
          <w:t>http://www.uazakon.com/document/tpart21/isx21487.htm</w:t>
        </w:r>
      </w:hyperlink>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Цивільний кодекс України // Відомості Верховної Ради України (ВВР). – 2003. – NN 40-44. – Ст.356</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Цивільний процесуальний кодекс України // </w:t>
      </w:r>
      <w:r w:rsidRPr="00FB2F39">
        <w:rPr>
          <w:rFonts w:ascii="Times New Roman" w:hAnsi="Times New Roman" w:cs="Times New Roman"/>
          <w:sz w:val="24"/>
          <w:szCs w:val="24"/>
          <w:shd w:val="clear" w:color="auto" w:fill="FFFFFF"/>
        </w:rPr>
        <w:t>Відомості Верховної Ради України. – 2004. – № 40-41, 42. – Ст.492</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Закон  України «Про міжнародне приватне право» // Відомості Верховної Ради України (ВВР), 2005, N 32. – Ст.422</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 xml:space="preserve">Закон </w:t>
      </w:r>
      <w:r w:rsidRPr="00FB2F39">
        <w:rPr>
          <w:rFonts w:ascii="Times New Roman" w:hAnsi="Times New Roman" w:cs="Times New Roman"/>
          <w:spacing w:val="-7"/>
          <w:sz w:val="24"/>
          <w:szCs w:val="24"/>
        </w:rPr>
        <w:t>України «Про міжнародний комер</w:t>
      </w:r>
      <w:r w:rsidRPr="00FB2F39">
        <w:rPr>
          <w:rFonts w:ascii="Times New Roman" w:hAnsi="Times New Roman" w:cs="Times New Roman"/>
          <w:spacing w:val="-7"/>
          <w:sz w:val="24"/>
          <w:szCs w:val="24"/>
        </w:rPr>
        <w:softHyphen/>
      </w:r>
      <w:r w:rsidRPr="00FB2F39">
        <w:rPr>
          <w:rFonts w:ascii="Times New Roman" w:hAnsi="Times New Roman" w:cs="Times New Roman"/>
          <w:spacing w:val="-1"/>
          <w:sz w:val="24"/>
          <w:szCs w:val="24"/>
        </w:rPr>
        <w:t xml:space="preserve">ційний арбітраж» // </w:t>
      </w:r>
      <w:r w:rsidRPr="00FB2F39">
        <w:rPr>
          <w:rFonts w:ascii="Times New Roman" w:hAnsi="Times New Roman" w:cs="Times New Roman"/>
          <w:sz w:val="24"/>
          <w:szCs w:val="24"/>
          <w:bdr w:val="none" w:sz="0" w:space="0" w:color="auto" w:frame="1"/>
        </w:rPr>
        <w:t>Відомості Верховної Ради України (ВВР). – 1994. –  N 25. – Ст.198</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pacing w:val="-6"/>
          <w:sz w:val="24"/>
          <w:szCs w:val="24"/>
        </w:rPr>
        <w:t xml:space="preserve">Закон України «Про імміграцію» // </w:t>
      </w:r>
      <w:r w:rsidRPr="00FB2F39">
        <w:rPr>
          <w:rFonts w:ascii="Times New Roman" w:hAnsi="Times New Roman" w:cs="Times New Roman"/>
          <w:sz w:val="24"/>
          <w:szCs w:val="24"/>
        </w:rPr>
        <w:t>Відомості Верховної Ради України (ВВР), 2001, N 41. - Ст.197</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Закон України „</w:t>
      </w:r>
      <w:r w:rsidRPr="00FB2F39">
        <w:rPr>
          <w:rFonts w:ascii="Times New Roman" w:hAnsi="Times New Roman" w:cs="Times New Roman"/>
          <w:noProof/>
          <w:sz w:val="24"/>
          <w:szCs w:val="24"/>
        </w:rPr>
        <w:t xml:space="preserve">Про правовий статус іноземців та осіб без громадянства” // </w:t>
      </w:r>
      <w:r w:rsidRPr="00FB2F39">
        <w:rPr>
          <w:rFonts w:ascii="Times New Roman" w:hAnsi="Times New Roman" w:cs="Times New Roman"/>
          <w:sz w:val="24"/>
          <w:szCs w:val="24"/>
        </w:rPr>
        <w:t>Відомості Верховної Ради України (ВВР), 2012, N 19-20. - Ст.179</w:t>
      </w:r>
    </w:p>
    <w:p w:rsidR="0095107E" w:rsidRPr="00FB2F39" w:rsidRDefault="0095107E" w:rsidP="00FB2F39">
      <w:pPr>
        <w:pStyle w:val="ListParagraph"/>
        <w:numPr>
          <w:ilvl w:val="0"/>
          <w:numId w:val="33"/>
        </w:numPr>
        <w:jc w:val="both"/>
        <w:rPr>
          <w:rFonts w:ascii="Times New Roman" w:hAnsi="Times New Roman" w:cs="Times New Roman"/>
          <w:sz w:val="24"/>
          <w:szCs w:val="24"/>
        </w:rPr>
      </w:pPr>
      <w:r w:rsidRPr="00FB2F39">
        <w:rPr>
          <w:rFonts w:ascii="Times New Roman" w:hAnsi="Times New Roman" w:cs="Times New Roman"/>
          <w:sz w:val="24"/>
          <w:szCs w:val="24"/>
        </w:rPr>
        <w:t>Закон України «Про біженців та осіб, які потребують додаткового або тимчасового захисту» // Відомості Верховної Ради України (ВВР), 2012, N 16. - Ст.146</w:t>
      </w:r>
    </w:p>
    <w:p w:rsidR="0095107E" w:rsidRPr="00FB2F39" w:rsidRDefault="0095107E" w:rsidP="00FB2F39">
      <w:pPr>
        <w:pStyle w:val="ListParagraph"/>
        <w:numPr>
          <w:ilvl w:val="0"/>
          <w:numId w:val="33"/>
        </w:numPr>
        <w:jc w:val="both"/>
        <w:rPr>
          <w:rFonts w:ascii="Times New Roman" w:hAnsi="Times New Roman" w:cs="Times New Roman"/>
          <w:spacing w:val="1"/>
          <w:sz w:val="24"/>
          <w:szCs w:val="24"/>
        </w:rPr>
      </w:pPr>
      <w:r w:rsidRPr="00FB2F39">
        <w:rPr>
          <w:rFonts w:ascii="Times New Roman" w:hAnsi="Times New Roman" w:cs="Times New Roman"/>
          <w:sz w:val="24"/>
          <w:szCs w:val="24"/>
        </w:rPr>
        <w:t>Указ Президента України «Про Консульський статут України» // http://zakon4.rada.gov.ua/laws/show/127/94</w:t>
      </w:r>
    </w:p>
    <w:p w:rsidR="0095107E" w:rsidRPr="00FB2F39" w:rsidRDefault="0095107E" w:rsidP="00FB2F39">
      <w:pPr>
        <w:pStyle w:val="ListParagraph"/>
        <w:numPr>
          <w:ilvl w:val="0"/>
          <w:numId w:val="33"/>
        </w:numPr>
        <w:jc w:val="both"/>
        <w:rPr>
          <w:rStyle w:val="rvts23"/>
          <w:rFonts w:ascii="Times New Roman" w:hAnsi="Times New Roman" w:cs="Times New Roman"/>
          <w:sz w:val="24"/>
          <w:szCs w:val="24"/>
        </w:rPr>
      </w:pPr>
      <w:r w:rsidRPr="00FB2F39">
        <w:rPr>
          <w:rFonts w:ascii="Times New Roman" w:hAnsi="Times New Roman" w:cs="Times New Roman"/>
          <w:spacing w:val="1"/>
          <w:sz w:val="24"/>
          <w:szCs w:val="24"/>
        </w:rPr>
        <w:t xml:space="preserve">Постанова Кабінету Міністрів України «Про </w:t>
      </w:r>
      <w:r w:rsidRPr="00FB2F39">
        <w:rPr>
          <w:rStyle w:val="rvts23"/>
          <w:rFonts w:ascii="Times New Roman" w:hAnsi="Times New Roman" w:cs="Times New Roman"/>
          <w:sz w:val="24"/>
          <w:szCs w:val="24"/>
        </w:rPr>
        <w:t>затвердження Порядку продовження строку перебування та продовження або скорочення строку тимчасового перебування іноземців та осіб без громадянства на території України» // Урядовий кур’єр. 2012р. - № 44.</w:t>
      </w:r>
    </w:p>
    <w:p w:rsidR="0095107E" w:rsidRPr="00FB2F39" w:rsidRDefault="0095107E" w:rsidP="00FB2F39">
      <w:pPr>
        <w:spacing w:line="276" w:lineRule="auto"/>
        <w:jc w:val="both"/>
      </w:pPr>
    </w:p>
    <w:p w:rsidR="0095107E" w:rsidRPr="00FB2F39" w:rsidRDefault="0095107E" w:rsidP="00E41DE6">
      <w:pPr>
        <w:spacing w:line="276" w:lineRule="auto"/>
        <w:rPr>
          <w:b/>
          <w:bCs/>
        </w:rPr>
      </w:pPr>
      <w:r>
        <w:rPr>
          <w:b/>
          <w:bCs/>
        </w:rPr>
        <w:t xml:space="preserve">                                        </w:t>
      </w:r>
      <w:r w:rsidRPr="00FB2F39">
        <w:rPr>
          <w:b/>
          <w:bCs/>
        </w:rPr>
        <w:t>ПІДРУЧНИКИ, ПОСІБНИКИ ТА НАУКОВІ СТАТТІ</w:t>
      </w:r>
    </w:p>
    <w:p w:rsidR="0095107E" w:rsidRPr="00FB2F39" w:rsidRDefault="0095107E" w:rsidP="00FB2F39">
      <w:pPr>
        <w:spacing w:line="276" w:lineRule="auto"/>
        <w:ind w:firstLine="708"/>
        <w:jc w:val="center"/>
        <w:rPr>
          <w:b/>
          <w:bCs/>
        </w:rPr>
      </w:pPr>
    </w:p>
    <w:p w:rsidR="0095107E" w:rsidRPr="00FB2F39" w:rsidRDefault="0095107E" w:rsidP="00FB2F39">
      <w:pPr>
        <w:spacing w:line="276" w:lineRule="auto"/>
        <w:ind w:firstLine="708"/>
        <w:jc w:val="both"/>
        <w:rPr>
          <w:b/>
          <w:bCs/>
        </w:rPr>
      </w:pPr>
    </w:p>
    <w:p w:rsidR="0095107E" w:rsidRPr="004A139E" w:rsidRDefault="0095107E" w:rsidP="004A139E">
      <w:pPr>
        <w:pStyle w:val="NormalWeb"/>
        <w:numPr>
          <w:ilvl w:val="0"/>
          <w:numId w:val="41"/>
        </w:numPr>
        <w:spacing w:before="0" w:beforeAutospacing="0" w:after="0" w:afterAutospacing="0"/>
        <w:ind w:left="0" w:firstLine="0"/>
        <w:jc w:val="both"/>
      </w:pPr>
      <w:r w:rsidRPr="004A139E">
        <w:t>Антонович М.М. Імплементація норм міжнародного права щодо прав людини у правове регулювання в Україні: Курс лекцій.-Івано-Франківськ: Прикарпатський університет, 1996.- 162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Антонович М. М. Україна в міжнародній системі захисту прав людини.- К.: Видавничий дім «КМ Асаdеmіа», 2000.- 262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Бруз В.С. ООН і врегулювання міжнародних конфліктів.- К.: Либідь, 1995.- 111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Васильєва-Чекаленко Л.Д. Україна в міжнародних відносинах (1944-1996).- К.: Освіта, 1998.- 176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Вопрос о границе правомерного применения силы в межгосударственных отношениях на современном этапе: материалы «круглого стола» / под ред. д. ю. н., проф. С.В. Черниченко. – М.: Восток-Запад, 2009.</w:t>
      </w:r>
    </w:p>
    <w:p w:rsidR="0095107E" w:rsidRPr="004A139E" w:rsidRDefault="0095107E" w:rsidP="004A139E">
      <w:pPr>
        <w:pStyle w:val="NormalWeb"/>
        <w:numPr>
          <w:ilvl w:val="0"/>
          <w:numId w:val="41"/>
        </w:numPr>
        <w:spacing w:before="0" w:beforeAutospacing="0" w:after="0" w:afterAutospacing="0"/>
        <w:ind w:left="0" w:firstLine="0"/>
        <w:jc w:val="both"/>
      </w:pPr>
      <w:r w:rsidRPr="004A139E">
        <w:t>Георгіца А. 3. Міжнародне публічне право. В 2 кн.- Чернівці: Рута, 1995.</w:t>
      </w:r>
    </w:p>
    <w:p w:rsidR="0095107E" w:rsidRPr="004A139E" w:rsidRDefault="0095107E" w:rsidP="004A139E">
      <w:pPr>
        <w:pStyle w:val="NormalWeb"/>
        <w:numPr>
          <w:ilvl w:val="0"/>
          <w:numId w:val="41"/>
        </w:numPr>
        <w:spacing w:before="0" w:beforeAutospacing="0" w:after="0" w:afterAutospacing="0"/>
        <w:ind w:left="0" w:firstLine="0"/>
        <w:jc w:val="both"/>
      </w:pPr>
      <w:r w:rsidRPr="004A139E">
        <w:t>Гачкевич А. Теорія природнього договору як підстава обов’язкової сили норм міжнародного права (на основі поглядів Людовіка Ейрліха) // Право України. – 2009 р. - № 3. – С. 120-126</w:t>
      </w:r>
    </w:p>
    <w:p w:rsidR="0095107E" w:rsidRPr="004A139E" w:rsidRDefault="0095107E" w:rsidP="004A139E">
      <w:pPr>
        <w:pStyle w:val="NormalWeb"/>
        <w:numPr>
          <w:ilvl w:val="0"/>
          <w:numId w:val="41"/>
        </w:numPr>
        <w:spacing w:before="0" w:beforeAutospacing="0" w:after="0" w:afterAutospacing="0"/>
        <w:ind w:left="0" w:firstLine="0"/>
        <w:jc w:val="both"/>
      </w:pPr>
      <w:r w:rsidRPr="004A139E">
        <w:t>Дженіс М., Кей Р., Бредлі Е. Європейське право у галузі прав людини: джерела і практика застосування. Пер. з англ.— К.: АртЕк, 1997.- 583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Київець О.В. Правова невизначеність міжнародного звичаю: проблеми теорії та практики. / О.В. Київець // Наше право, N 1, Ч. 1, 2011.</w:t>
      </w:r>
    </w:p>
    <w:p w:rsidR="0095107E" w:rsidRPr="004A139E" w:rsidRDefault="0095107E" w:rsidP="004A139E">
      <w:pPr>
        <w:pStyle w:val="NormalWeb"/>
        <w:numPr>
          <w:ilvl w:val="0"/>
          <w:numId w:val="41"/>
        </w:numPr>
        <w:spacing w:before="0" w:beforeAutospacing="0" w:after="0" w:afterAutospacing="0"/>
        <w:ind w:left="0" w:firstLine="0"/>
        <w:jc w:val="both"/>
      </w:pPr>
      <w:r w:rsidRPr="004A139E">
        <w:t>Лукашук И. И. Международное право: Общая часть.- М.: Изд-во БЕК, 1996.- 371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Лукашук И.И. Международное право: Особенная часть.- М.: Изд-во БЕК, 1998.- 410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Международное право: Учебник /Отв.ред. Ю.М.Колосов,</w:t>
      </w:r>
      <w:r w:rsidRPr="004A139E">
        <w:br/>
        <w:t>В. И. Кузнецов.- М.: Междунар. отношения, 1995.- 608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Международное право: Учеб. для вузов / Г. В. Игнатенко и др.- 2-е изд.- М.: Высш. шк., 1995.- 399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Моисеев А.А. Соотношение суверенитета и надгосударственности в современном международном праве (в контексте глобализации): Автореф. дис. … к.ю.н. Специальность 12.00.10. / А.А. Моисеев. – Москва, 2007.</w:t>
      </w:r>
    </w:p>
    <w:p w:rsidR="0095107E" w:rsidRPr="004A139E" w:rsidRDefault="0095107E" w:rsidP="004A139E">
      <w:pPr>
        <w:pStyle w:val="NormalWeb"/>
        <w:numPr>
          <w:ilvl w:val="0"/>
          <w:numId w:val="41"/>
        </w:numPr>
        <w:spacing w:before="0" w:beforeAutospacing="0" w:after="0" w:afterAutospacing="0"/>
        <w:ind w:left="0" w:firstLine="0"/>
        <w:jc w:val="both"/>
      </w:pPr>
      <w:r w:rsidRPr="004A139E">
        <w:t xml:space="preserve">Москаленко А.М. Источники права Европейского Союза (международно-правовой анализ): Дисс. … к.ю.н. Специальность: 12.00.11. / Александр Михайлович Москаленко. – Харьков, 2005. </w:t>
      </w:r>
    </w:p>
    <w:p w:rsidR="0095107E" w:rsidRPr="004A139E" w:rsidRDefault="0095107E" w:rsidP="004A139E">
      <w:pPr>
        <w:pStyle w:val="NormalWeb"/>
        <w:numPr>
          <w:ilvl w:val="0"/>
          <w:numId w:val="41"/>
        </w:numPr>
        <w:spacing w:before="0" w:beforeAutospacing="0" w:after="0" w:afterAutospacing="0"/>
        <w:ind w:left="0" w:firstLine="0"/>
        <w:jc w:val="both"/>
      </w:pPr>
      <w:r w:rsidRPr="004A139E">
        <w:t>Назаренко Е.В. До питання про співвідношення норм міжнародного та національного права України / / Проблеми гармонізації законодавства України з міжнародним правом: Матеріали наук.-практ. Конф. К. 1998. — С. 96—99.</w:t>
      </w:r>
    </w:p>
    <w:p w:rsidR="0095107E" w:rsidRPr="004A139E" w:rsidRDefault="0095107E" w:rsidP="004A139E">
      <w:pPr>
        <w:pStyle w:val="NormalWeb"/>
        <w:numPr>
          <w:ilvl w:val="0"/>
          <w:numId w:val="41"/>
        </w:numPr>
        <w:spacing w:before="0" w:beforeAutospacing="0" w:after="0" w:afterAutospacing="0"/>
        <w:ind w:left="0" w:firstLine="0"/>
        <w:jc w:val="both"/>
      </w:pPr>
      <w:r w:rsidRPr="004A139E">
        <w:t>Неліп М.І., Мережко О.О. Силовий захист прав людини: Питання легітимності в сучасному міжнародному праві.- К.: Наук. думка, 1998.- 192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Опришко В.Ф. Міжнародне економічне право.— К.: Либідь, 1995.- 192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Піскун О. Основи міграційного права: Порівняльний аналіз: Навчальний посібник.- К.: МП Леся, 1998.- 360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Право народов на самоопределение: Доклад эксперта. Москва, 01-03 декабря 2010 года</w:t>
      </w:r>
    </w:p>
    <w:p w:rsidR="0095107E" w:rsidRPr="004A139E" w:rsidRDefault="0095107E" w:rsidP="004A139E">
      <w:pPr>
        <w:pStyle w:val="NormalWeb"/>
        <w:numPr>
          <w:ilvl w:val="0"/>
          <w:numId w:val="41"/>
        </w:numPr>
        <w:spacing w:before="0" w:beforeAutospacing="0" w:after="0" w:afterAutospacing="0"/>
        <w:ind w:left="0" w:firstLine="0"/>
        <w:jc w:val="both"/>
      </w:pPr>
      <w:r w:rsidRPr="004A139E">
        <w:t>Рубанов А.А. Понятие источник права как проявление метафоричности юридического сознания / А.А. Рубанов // Судебная практика как источник права, М., 1997.</w:t>
      </w:r>
    </w:p>
    <w:p w:rsidR="0095107E" w:rsidRPr="004A139E" w:rsidRDefault="0095107E" w:rsidP="004A139E">
      <w:pPr>
        <w:pStyle w:val="NormalWeb"/>
        <w:spacing w:before="0" w:beforeAutospacing="0" w:after="0" w:afterAutospacing="0"/>
        <w:jc w:val="both"/>
      </w:pPr>
      <w:r w:rsidRPr="004A139E">
        <w:t>Ржевская В. Законное применение силы и коллективная безопасность в современном международном праве / В. Ржевская // Revista Moldovenească de Drept Internaţional şi Relaţii Internaţionale, N 3, 2009.</w:t>
      </w:r>
    </w:p>
    <w:p w:rsidR="0095107E" w:rsidRPr="004A139E" w:rsidRDefault="0095107E" w:rsidP="004A139E">
      <w:pPr>
        <w:pStyle w:val="NormalWeb"/>
        <w:numPr>
          <w:ilvl w:val="0"/>
          <w:numId w:val="41"/>
        </w:numPr>
        <w:spacing w:before="0" w:beforeAutospacing="0" w:after="0" w:afterAutospacing="0"/>
        <w:ind w:left="0" w:firstLine="0"/>
        <w:jc w:val="both"/>
      </w:pPr>
      <w:r w:rsidRPr="004A139E">
        <w:t>Суверенітет України і міжнародне право / Відпов. ред. В. Н. Денисов, В. І. Євінтов.- К.: Манускрипт, 1995.- 360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 xml:space="preserve">Спеціалізовані установи системи ООН / За ред. В. С. Бруза.- К.: Либідь, 1995.- 116 с. </w:t>
      </w:r>
    </w:p>
    <w:p w:rsidR="0095107E" w:rsidRPr="004A139E" w:rsidRDefault="0095107E" w:rsidP="004A139E">
      <w:pPr>
        <w:pStyle w:val="NormalWeb"/>
        <w:numPr>
          <w:ilvl w:val="0"/>
          <w:numId w:val="41"/>
        </w:numPr>
        <w:spacing w:before="0" w:beforeAutospacing="0" w:after="0" w:afterAutospacing="0"/>
        <w:ind w:left="0" w:firstLine="0"/>
        <w:jc w:val="both"/>
      </w:pPr>
      <w:r w:rsidRPr="004A139E">
        <w:t>Спеціалізовані установи системи ООН / За ред. В. С. Бруза.- К.: Либідь, 1995.- 116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 xml:space="preserve">Суворова В.Я. Реализация норм международного права. / В.Я. Суворова – Екатеринбург, 1992. </w:t>
      </w:r>
    </w:p>
    <w:p w:rsidR="0095107E" w:rsidRPr="004A139E" w:rsidRDefault="0095107E" w:rsidP="004A139E">
      <w:pPr>
        <w:pStyle w:val="NormalWeb"/>
        <w:numPr>
          <w:ilvl w:val="0"/>
          <w:numId w:val="41"/>
        </w:numPr>
        <w:spacing w:before="0" w:beforeAutospacing="0" w:after="0" w:afterAutospacing="0"/>
        <w:ind w:left="0" w:firstLine="0"/>
        <w:jc w:val="both"/>
      </w:pPr>
      <w:r w:rsidRPr="004A139E">
        <w:t>Тункин Г.И. Особенности создания обычных норм международного права // Курс международного права. В семи томах. Т. 1. / Г.И. Тункин – М, 1989.</w:t>
      </w:r>
    </w:p>
    <w:p w:rsidR="0095107E" w:rsidRPr="004A139E" w:rsidRDefault="0095107E" w:rsidP="004A139E">
      <w:pPr>
        <w:pStyle w:val="NormalWeb"/>
        <w:numPr>
          <w:ilvl w:val="0"/>
          <w:numId w:val="41"/>
        </w:numPr>
        <w:spacing w:before="0" w:beforeAutospacing="0" w:after="0" w:afterAutospacing="0"/>
        <w:ind w:left="0" w:firstLine="0"/>
        <w:jc w:val="both"/>
      </w:pPr>
      <w:r w:rsidRPr="004A139E">
        <w:t>Україна в міжнародно-правових відносинах. Книга І: Боротьба із злочинністю та взаємна правова допомога.- К.: Юрінком, 1996.- 1176 с.</w:t>
      </w:r>
    </w:p>
    <w:p w:rsidR="0095107E" w:rsidRPr="004A139E" w:rsidRDefault="0095107E" w:rsidP="004A139E">
      <w:pPr>
        <w:pStyle w:val="NormalWeb"/>
        <w:numPr>
          <w:ilvl w:val="0"/>
          <w:numId w:val="41"/>
        </w:numPr>
        <w:spacing w:before="0" w:beforeAutospacing="0" w:after="0" w:afterAutospacing="0"/>
        <w:ind w:left="0" w:firstLine="0"/>
        <w:jc w:val="both"/>
      </w:pPr>
      <w:r w:rsidRPr="004A139E">
        <w:t>Худоба В.М. Міжнародні договори України як джерела цивільного процесуального права / В.М. Худоба // Ученые записки Таврического национального университета им. В.И. Вернадского. – Юридические науки, 2008, Т. 21, N 1.</w:t>
      </w:r>
    </w:p>
    <w:p w:rsidR="0095107E" w:rsidRPr="004A139E" w:rsidRDefault="0095107E" w:rsidP="004A139E">
      <w:pPr>
        <w:pStyle w:val="NormalWeb"/>
        <w:numPr>
          <w:ilvl w:val="0"/>
          <w:numId w:val="41"/>
        </w:numPr>
        <w:spacing w:before="0" w:beforeAutospacing="0" w:after="0" w:afterAutospacing="0"/>
        <w:ind w:left="0" w:firstLine="0"/>
        <w:jc w:val="both"/>
      </w:pPr>
      <w:r w:rsidRPr="004A139E">
        <w:t xml:space="preserve">Шумилова Т.А., Мурзова М.А. Принцип всеобщности прав человека в условиях глобализации. / Т.А. Шумилова, М.А. Мурзова. // Вестник поволжской академии  государственной службы, N 1 (22), 2010. </w:t>
      </w:r>
    </w:p>
    <w:p w:rsidR="0095107E" w:rsidRPr="004A139E" w:rsidRDefault="0095107E" w:rsidP="004A139E">
      <w:pPr>
        <w:pStyle w:val="NormalWeb"/>
        <w:numPr>
          <w:ilvl w:val="0"/>
          <w:numId w:val="41"/>
        </w:numPr>
        <w:spacing w:before="0" w:beforeAutospacing="0" w:after="0" w:afterAutospacing="0"/>
        <w:ind w:left="0" w:firstLine="0"/>
        <w:jc w:val="both"/>
      </w:pPr>
      <w:r w:rsidRPr="004A139E">
        <w:t>Brоwпlіе І. Princiрlіеs of Рubliс Іntеrnаtіоnаl Lаw. 4th еd.-Охfоrd: Сlаrendоn Рrеss, 1990. - 748 р.</w:t>
      </w:r>
    </w:p>
    <w:p w:rsidR="0095107E" w:rsidRPr="004A139E" w:rsidRDefault="0095107E" w:rsidP="004A139E">
      <w:pPr>
        <w:pStyle w:val="NormalWeb"/>
        <w:numPr>
          <w:ilvl w:val="0"/>
          <w:numId w:val="41"/>
        </w:numPr>
        <w:spacing w:before="0" w:beforeAutospacing="0" w:after="0" w:afterAutospacing="0"/>
        <w:ind w:left="0" w:firstLine="0"/>
        <w:jc w:val="both"/>
      </w:pPr>
      <w:r w:rsidRPr="004A139E">
        <w:t xml:space="preserve">Іntеrnаtіоnаl Lаw Сhіеflу аs Іntеrрrеtеd аnd Аррlіеd іn Саnаdа. </w:t>
      </w:r>
      <w:r w:rsidRPr="004A139E">
        <w:rPr>
          <w:lang w:val="en-US"/>
        </w:rPr>
        <w:t xml:space="preserve">5th.ed/. / H.M. Kindred </w:t>
      </w:r>
      <w:r w:rsidRPr="004A139E">
        <w:t>е</w:t>
      </w:r>
      <w:r w:rsidRPr="004A139E">
        <w:rPr>
          <w:lang w:val="en-US"/>
        </w:rPr>
        <w:t xml:space="preserve">t </w:t>
      </w:r>
      <w:r w:rsidRPr="004A139E">
        <w:t>а</w:t>
      </w:r>
      <w:r w:rsidRPr="004A139E">
        <w:rPr>
          <w:lang w:val="en-US"/>
        </w:rPr>
        <w:t xml:space="preserve">l.- </w:t>
      </w:r>
      <w:r w:rsidRPr="004A139E">
        <w:t>Еmond Моntgоmеrу Рublісаtіоns Limited, 1993.- 957 р.</w:t>
      </w:r>
    </w:p>
    <w:p w:rsidR="0095107E" w:rsidRPr="004A139E" w:rsidRDefault="0095107E" w:rsidP="004A139E">
      <w:pPr>
        <w:pStyle w:val="NormalWeb"/>
        <w:numPr>
          <w:ilvl w:val="0"/>
          <w:numId w:val="41"/>
        </w:numPr>
        <w:spacing w:before="0" w:beforeAutospacing="0" w:after="0" w:afterAutospacing="0"/>
        <w:ind w:left="0" w:firstLine="0"/>
        <w:jc w:val="both"/>
      </w:pPr>
      <w:r w:rsidRPr="004A139E">
        <w:t>Newman F., Weissbrodt D. Іntеrnаtіоnаl Нumаn Rights. - Сіnсіnnаtі: Аndеrsоn Рublshing Со., 1990.- 812 р.</w:t>
      </w:r>
    </w:p>
    <w:p w:rsidR="0095107E" w:rsidRPr="00FB2F39"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Pr="00FB2F39"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Pr="00FB2F39"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Default="0095107E" w:rsidP="004A139E">
      <w:pPr>
        <w:pStyle w:val="1"/>
        <w:spacing w:after="0" w:line="240" w:lineRule="auto"/>
        <w:ind w:left="0"/>
        <w:rPr>
          <w:rFonts w:ascii="Times New Roman" w:hAnsi="Times New Roman" w:cs="Times New Roman"/>
          <w:b/>
          <w:bCs/>
          <w:sz w:val="24"/>
          <w:szCs w:val="24"/>
          <w:lang w:val="uk-UA"/>
        </w:rPr>
      </w:pPr>
    </w:p>
    <w:p w:rsidR="0095107E" w:rsidRPr="00A4737A" w:rsidRDefault="0095107E" w:rsidP="000B6D57">
      <w:pPr>
        <w:pStyle w:val="1"/>
        <w:spacing w:after="0" w:line="240" w:lineRule="auto"/>
        <w:ind w:left="0"/>
        <w:jc w:val="center"/>
        <w:rPr>
          <w:rFonts w:ascii="Times New Roman" w:hAnsi="Times New Roman" w:cs="Times New Roman"/>
          <w:b/>
          <w:bCs/>
          <w:sz w:val="24"/>
          <w:szCs w:val="24"/>
          <w:lang w:val="uk-UA"/>
        </w:rPr>
      </w:pPr>
      <w:r w:rsidRPr="00A4737A">
        <w:rPr>
          <w:rFonts w:ascii="Times New Roman" w:hAnsi="Times New Roman" w:cs="Times New Roman"/>
          <w:b/>
          <w:bCs/>
          <w:sz w:val="24"/>
          <w:szCs w:val="24"/>
          <w:lang w:val="uk-UA"/>
        </w:rPr>
        <w:t xml:space="preserve">Результати перегляду </w:t>
      </w:r>
    </w:p>
    <w:p w:rsidR="0095107E" w:rsidRPr="00A4737A" w:rsidRDefault="0095107E" w:rsidP="000B6D57">
      <w:pPr>
        <w:pStyle w:val="1"/>
        <w:spacing w:after="0" w:line="240" w:lineRule="auto"/>
        <w:ind w:left="0"/>
        <w:jc w:val="center"/>
        <w:rPr>
          <w:rFonts w:ascii="Times New Roman" w:hAnsi="Times New Roman" w:cs="Times New Roman"/>
          <w:b/>
          <w:bCs/>
          <w:sz w:val="24"/>
          <w:szCs w:val="24"/>
          <w:lang w:val="uk-UA"/>
        </w:rPr>
      </w:pPr>
      <w:r w:rsidRPr="00A4737A">
        <w:rPr>
          <w:rFonts w:ascii="Times New Roman" w:hAnsi="Times New Roman" w:cs="Times New Roman"/>
          <w:b/>
          <w:bCs/>
          <w:sz w:val="24"/>
          <w:szCs w:val="24"/>
          <w:lang w:val="uk-UA"/>
        </w:rPr>
        <w:t>робочої програми навчальної дисципліни</w:t>
      </w:r>
    </w:p>
    <w:p w:rsidR="0095107E" w:rsidRPr="00A4737A"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Pr="00A4737A" w:rsidRDefault="0095107E" w:rsidP="000B6D57">
      <w:pPr>
        <w:pStyle w:val="1"/>
        <w:spacing w:after="0" w:line="240" w:lineRule="auto"/>
        <w:ind w:left="0"/>
        <w:jc w:val="center"/>
        <w:rPr>
          <w:rFonts w:ascii="Times New Roman" w:hAnsi="Times New Roman" w:cs="Times New Roman"/>
          <w:b/>
          <w:bCs/>
          <w:sz w:val="24"/>
          <w:szCs w:val="24"/>
          <w:lang w:val="uk-UA"/>
        </w:rPr>
      </w:pPr>
    </w:p>
    <w:p w:rsidR="0095107E" w:rsidRPr="00A4737A" w:rsidRDefault="0095107E" w:rsidP="000B6D57">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95107E" w:rsidRPr="00A4737A" w:rsidRDefault="0095107E" w:rsidP="000B6D57">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95107E" w:rsidRPr="00A4737A" w:rsidRDefault="0095107E" w:rsidP="000B6D57">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95107E" w:rsidRPr="00A4737A" w:rsidRDefault="0095107E" w:rsidP="000B6D57">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p>
    <w:p w:rsidR="0095107E" w:rsidRPr="00A4737A" w:rsidRDefault="0095107E" w:rsidP="000B6D57">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95107E" w:rsidRPr="00A4737A" w:rsidRDefault="0095107E" w:rsidP="000B6D57">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rsidR="0095107E" w:rsidRPr="00A4737A" w:rsidRDefault="0095107E" w:rsidP="000B6D57">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95107E" w:rsidRDefault="0095107E"/>
    <w:sectPr w:rsidR="0095107E" w:rsidSect="00D234C1">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7E" w:rsidRDefault="0095107E">
      <w:r>
        <w:separator/>
      </w:r>
    </w:p>
  </w:endnote>
  <w:endnote w:type="continuationSeparator" w:id="0">
    <w:p w:rsidR="0095107E" w:rsidRDefault="00951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PragmaticaCTT">
    <w:altName w:val="Cambria"/>
    <w:panose1 w:val="00000000000000000000"/>
    <w:charset w:val="02"/>
    <w:family w:val="auto"/>
    <w:notTrueTyp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7E" w:rsidRDefault="0095107E" w:rsidP="009641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5107E" w:rsidRDefault="0095107E" w:rsidP="00D234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7E" w:rsidRDefault="0095107E">
      <w:r>
        <w:separator/>
      </w:r>
    </w:p>
  </w:footnote>
  <w:footnote w:type="continuationSeparator" w:id="0">
    <w:p w:rsidR="0095107E" w:rsidRDefault="0095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687986"/>
    <w:lvl w:ilvl="0">
      <w:numFmt w:val="bullet"/>
      <w:lvlText w:val="*"/>
      <w:lvlJc w:val="left"/>
    </w:lvl>
  </w:abstractNum>
  <w:abstractNum w:abstractNumId="1">
    <w:nsid w:val="00000003"/>
    <w:multiLevelType w:val="multilevel"/>
    <w:tmpl w:val="00000003"/>
    <w:name w:val="WW8Num2"/>
    <w:lvl w:ilvl="0">
      <w:start w:val="1"/>
      <w:numFmt w:val="decimal"/>
      <w:lvlText w:val="%1."/>
      <w:lvlJc w:val="left"/>
      <w:pPr>
        <w:tabs>
          <w:tab w:val="num" w:pos="3020"/>
        </w:tabs>
        <w:ind w:left="3020" w:hanging="360"/>
      </w:pPr>
      <w:rPr>
        <w:rFonts w:ascii="Times New Roman" w:hAnsi="Times New Roman" w:cs="Times New Roman"/>
        <w:b w:val="0"/>
        <w:bCs w:val="0"/>
        <w:i w:val="0"/>
        <w:iCs w:val="0"/>
        <w:sz w:val="22"/>
        <w:szCs w:val="22"/>
      </w:rPr>
    </w:lvl>
    <w:lvl w:ilvl="1">
      <w:start w:val="1"/>
      <w:numFmt w:val="bullet"/>
      <w:lvlText w:val="-"/>
      <w:lvlJc w:val="left"/>
      <w:pPr>
        <w:tabs>
          <w:tab w:val="num" w:pos="1455"/>
        </w:tabs>
        <w:ind w:left="1455" w:hanging="375"/>
      </w:pPr>
      <w:rPr>
        <w:rFonts w:ascii="Courier New" w:hAnsi="Courier New" w:cs="Courier New"/>
        <w:b w:val="0"/>
        <w:bCs w:val="0"/>
        <w:i w:val="0"/>
        <w:iCs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6"/>
    <w:lvl w:ilvl="0">
      <w:start w:val="1"/>
      <w:numFmt w:val="bullet"/>
      <w:lvlText w:val="-"/>
      <w:lvlJc w:val="left"/>
      <w:pPr>
        <w:tabs>
          <w:tab w:val="num" w:pos="1881"/>
        </w:tabs>
        <w:ind w:left="1881" w:hanging="375"/>
      </w:pPr>
      <w:rPr>
        <w:rFonts w:ascii="Courier New" w:hAnsi="Courier New" w:cs="Courier New"/>
      </w:rPr>
    </w:lvl>
  </w:abstractNum>
  <w:abstractNum w:abstractNumId="3">
    <w:nsid w:val="00000008"/>
    <w:multiLevelType w:val="multilevel"/>
    <w:tmpl w:val="00000008"/>
    <w:name w:val="WW8Num7"/>
    <w:lvl w:ilvl="0">
      <w:start w:val="5"/>
      <w:numFmt w:val="decimal"/>
      <w:lvlText w:val="%1."/>
      <w:lvlJc w:val="left"/>
      <w:pPr>
        <w:tabs>
          <w:tab w:val="num" w:pos="3700"/>
        </w:tabs>
        <w:ind w:left="3700" w:hanging="360"/>
      </w:pPr>
      <w:rPr>
        <w:rFonts w:ascii="Times New Roman" w:hAnsi="Times New Roman" w:cs="Times New Roman"/>
        <w:b w:val="0"/>
        <w:bCs w:val="0"/>
        <w:i w:val="0"/>
        <w:iCs w:val="0"/>
        <w:sz w:val="22"/>
        <w:szCs w:val="22"/>
      </w:rPr>
    </w:lvl>
    <w:lvl w:ilvl="1">
      <w:start w:val="1"/>
      <w:numFmt w:val="bullet"/>
      <w:lvlText w:val="-"/>
      <w:lvlJc w:val="left"/>
      <w:pPr>
        <w:tabs>
          <w:tab w:val="num" w:pos="1455"/>
        </w:tabs>
        <w:ind w:left="1455" w:hanging="375"/>
      </w:pPr>
      <w:rPr>
        <w:rFonts w:ascii="Courier New" w:hAnsi="Courier New" w:cs="Courier New"/>
        <w:b w:val="0"/>
        <w:bCs w:val="0"/>
        <w:i w:val="0"/>
        <w:iCs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0F"/>
    <w:multiLevelType w:val="singleLevel"/>
    <w:tmpl w:val="0000000F"/>
    <w:name w:val="WW8Num15"/>
    <w:lvl w:ilvl="0">
      <w:start w:val="1"/>
      <w:numFmt w:val="decimal"/>
      <w:lvlText w:val="%1."/>
      <w:lvlJc w:val="left"/>
      <w:pPr>
        <w:tabs>
          <w:tab w:val="num" w:pos="1060"/>
        </w:tabs>
        <w:ind w:left="1060" w:hanging="360"/>
      </w:pPr>
    </w:lvl>
  </w:abstractNum>
  <w:abstractNum w:abstractNumId="6">
    <w:nsid w:val="00000013"/>
    <w:multiLevelType w:val="singleLevel"/>
    <w:tmpl w:val="00000013"/>
    <w:name w:val="WW8Num19"/>
    <w:lvl w:ilvl="0">
      <w:start w:val="1"/>
      <w:numFmt w:val="decimal"/>
      <w:lvlText w:val="%1."/>
      <w:lvlJc w:val="left"/>
      <w:pPr>
        <w:tabs>
          <w:tab w:val="num" w:pos="3700"/>
        </w:tabs>
        <w:ind w:left="3700" w:hanging="360"/>
      </w:pPr>
      <w:rPr>
        <w:rFonts w:ascii="Times New Roman" w:hAnsi="Times New Roman" w:cs="Times New Roman"/>
        <w:b w:val="0"/>
        <w:bCs w:val="0"/>
        <w:i w:val="0"/>
        <w:iCs w:val="0"/>
        <w:sz w:val="22"/>
        <w:szCs w:val="22"/>
      </w:rPr>
    </w:lvl>
  </w:abstractNum>
  <w:abstractNum w:abstractNumId="7">
    <w:nsid w:val="00000016"/>
    <w:multiLevelType w:val="singleLevel"/>
    <w:tmpl w:val="00000016"/>
    <w:name w:val="WW8Num22"/>
    <w:lvl w:ilvl="0">
      <w:start w:val="1"/>
      <w:numFmt w:val="decimal"/>
      <w:lvlText w:val="%1."/>
      <w:lvlJc w:val="left"/>
      <w:pPr>
        <w:tabs>
          <w:tab w:val="num" w:pos="0"/>
        </w:tabs>
        <w:ind w:left="360" w:hanging="360"/>
      </w:pPr>
    </w:lvl>
  </w:abstractNum>
  <w:abstractNum w:abstractNumId="8">
    <w:nsid w:val="00000017"/>
    <w:multiLevelType w:val="singleLevel"/>
    <w:tmpl w:val="00000017"/>
    <w:name w:val="WW8Num23"/>
    <w:lvl w:ilvl="0">
      <w:start w:val="1"/>
      <w:numFmt w:val="decimal"/>
      <w:lvlText w:val="%1."/>
      <w:lvlJc w:val="left"/>
      <w:pPr>
        <w:tabs>
          <w:tab w:val="num" w:pos="1780"/>
        </w:tabs>
        <w:ind w:left="1780" w:hanging="360"/>
      </w:pPr>
      <w:rPr>
        <w:rFonts w:ascii="Times New Roman" w:hAnsi="Times New Roman" w:cs="Times New Roman"/>
        <w:b w:val="0"/>
        <w:bCs w:val="0"/>
        <w:i w:val="0"/>
        <w:iCs w:val="0"/>
        <w:sz w:val="22"/>
        <w:szCs w:val="22"/>
      </w:rPr>
    </w:lvl>
  </w:abstractNum>
  <w:abstractNum w:abstractNumId="9">
    <w:nsid w:val="00000018"/>
    <w:multiLevelType w:val="singleLevel"/>
    <w:tmpl w:val="00000018"/>
    <w:name w:val="WW8Num18"/>
    <w:lvl w:ilvl="0">
      <w:start w:val="1"/>
      <w:numFmt w:val="decimal"/>
      <w:lvlText w:val="%1."/>
      <w:lvlJc w:val="left"/>
      <w:pPr>
        <w:tabs>
          <w:tab w:val="num" w:pos="0"/>
        </w:tabs>
        <w:ind w:left="360" w:hanging="360"/>
      </w:pPr>
    </w:lvl>
  </w:abstractNum>
  <w:abstractNum w:abstractNumId="10">
    <w:nsid w:val="00000019"/>
    <w:multiLevelType w:val="singleLevel"/>
    <w:tmpl w:val="00000019"/>
    <w:name w:val="WW8Num25"/>
    <w:lvl w:ilvl="0">
      <w:start w:val="1"/>
      <w:numFmt w:val="bullet"/>
      <w:lvlText w:val="-"/>
      <w:lvlJc w:val="left"/>
      <w:pPr>
        <w:tabs>
          <w:tab w:val="num" w:pos="1881"/>
        </w:tabs>
        <w:ind w:left="1881" w:hanging="375"/>
      </w:pPr>
      <w:rPr>
        <w:rFonts w:ascii="Courier New" w:hAnsi="Courier New" w:cs="Courier New"/>
      </w:rPr>
    </w:lvl>
  </w:abstractNum>
  <w:abstractNum w:abstractNumId="11">
    <w:nsid w:val="0000001A"/>
    <w:multiLevelType w:val="singleLevel"/>
    <w:tmpl w:val="0000001A"/>
    <w:name w:val="WW8Num26"/>
    <w:lvl w:ilvl="0">
      <w:start w:val="6"/>
      <w:numFmt w:val="decimal"/>
      <w:lvlText w:val="%1."/>
      <w:lvlJc w:val="left"/>
      <w:pPr>
        <w:tabs>
          <w:tab w:val="num" w:pos="3020"/>
        </w:tabs>
        <w:ind w:left="3020" w:hanging="360"/>
      </w:pPr>
    </w:lvl>
  </w:abstractNum>
  <w:abstractNum w:abstractNumId="12">
    <w:nsid w:val="0000001E"/>
    <w:multiLevelType w:val="singleLevel"/>
    <w:tmpl w:val="0000001E"/>
    <w:name w:val="WW8Num30"/>
    <w:lvl w:ilvl="0">
      <w:start w:val="1"/>
      <w:numFmt w:val="decimal"/>
      <w:lvlText w:val="%1."/>
      <w:lvlJc w:val="left"/>
      <w:pPr>
        <w:tabs>
          <w:tab w:val="num" w:pos="0"/>
        </w:tabs>
        <w:ind w:left="360" w:hanging="360"/>
      </w:pPr>
    </w:lvl>
  </w:abstractNum>
  <w:abstractNum w:abstractNumId="13">
    <w:nsid w:val="00000021"/>
    <w:multiLevelType w:val="singleLevel"/>
    <w:tmpl w:val="00000021"/>
    <w:name w:val="WW8Num24"/>
    <w:lvl w:ilvl="0">
      <w:start w:val="1"/>
      <w:numFmt w:val="decimal"/>
      <w:lvlText w:val="%1."/>
      <w:lvlJc w:val="left"/>
      <w:pPr>
        <w:tabs>
          <w:tab w:val="num" w:pos="0"/>
        </w:tabs>
        <w:ind w:left="360" w:hanging="360"/>
      </w:pPr>
    </w:lvl>
  </w:abstractNum>
  <w:abstractNum w:abstractNumId="14">
    <w:nsid w:val="00000022"/>
    <w:multiLevelType w:val="singleLevel"/>
    <w:tmpl w:val="00000022"/>
    <w:name w:val="WW8Num34"/>
    <w:lvl w:ilvl="0">
      <w:start w:val="1"/>
      <w:numFmt w:val="decimal"/>
      <w:lvlText w:val="%1."/>
      <w:lvlJc w:val="left"/>
      <w:pPr>
        <w:tabs>
          <w:tab w:val="num" w:pos="0"/>
        </w:tabs>
        <w:ind w:left="1060" w:hanging="360"/>
      </w:pPr>
    </w:lvl>
  </w:abstractNum>
  <w:abstractNum w:abstractNumId="15">
    <w:nsid w:val="00000025"/>
    <w:multiLevelType w:val="singleLevel"/>
    <w:tmpl w:val="00000025"/>
    <w:name w:val="WW8Num37"/>
    <w:lvl w:ilvl="0">
      <w:start w:val="1"/>
      <w:numFmt w:val="decimal"/>
      <w:lvlText w:val="%1."/>
      <w:lvlJc w:val="left"/>
      <w:pPr>
        <w:tabs>
          <w:tab w:val="num" w:pos="720"/>
        </w:tabs>
        <w:ind w:left="720" w:hanging="360"/>
      </w:pPr>
      <w:rPr>
        <w:b w:val="0"/>
        <w:bCs w:val="0"/>
      </w:rPr>
    </w:lvl>
  </w:abstractNum>
  <w:abstractNum w:abstractNumId="16">
    <w:nsid w:val="00000028"/>
    <w:multiLevelType w:val="singleLevel"/>
    <w:tmpl w:val="00000028"/>
    <w:name w:val="WW8Num40"/>
    <w:lvl w:ilvl="0">
      <w:start w:val="1"/>
      <w:numFmt w:val="bullet"/>
      <w:lvlText w:val="-"/>
      <w:lvlJc w:val="left"/>
      <w:pPr>
        <w:tabs>
          <w:tab w:val="num" w:pos="1881"/>
        </w:tabs>
        <w:ind w:left="1881" w:hanging="375"/>
      </w:pPr>
      <w:rPr>
        <w:rFonts w:ascii="Courier New" w:hAnsi="Courier New" w:cs="Courier New"/>
      </w:rPr>
    </w:lvl>
  </w:abstractNum>
  <w:abstractNum w:abstractNumId="17">
    <w:nsid w:val="00000029"/>
    <w:multiLevelType w:val="singleLevel"/>
    <w:tmpl w:val="00000029"/>
    <w:name w:val="WW8Num33"/>
    <w:lvl w:ilvl="0">
      <w:start w:val="1"/>
      <w:numFmt w:val="decimal"/>
      <w:lvlText w:val="%1."/>
      <w:lvlJc w:val="left"/>
      <w:pPr>
        <w:tabs>
          <w:tab w:val="num" w:pos="0"/>
        </w:tabs>
        <w:ind w:left="360" w:hanging="360"/>
      </w:pPr>
    </w:lvl>
  </w:abstractNum>
  <w:abstractNum w:abstractNumId="1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19">
    <w:nsid w:val="0000002C"/>
    <w:multiLevelType w:val="multilevel"/>
    <w:tmpl w:val="0000002C"/>
    <w:name w:val="WW8Num44"/>
    <w:lvl w:ilvl="0">
      <w:start w:val="4"/>
      <w:numFmt w:val="decimal"/>
      <w:lvlText w:val="%1."/>
      <w:lvlJc w:val="left"/>
      <w:pPr>
        <w:tabs>
          <w:tab w:val="num" w:pos="3020"/>
        </w:tabs>
        <w:ind w:left="3020" w:hanging="360"/>
      </w:pPr>
      <w:rPr>
        <w:rFonts w:ascii="Times New Roman" w:hAnsi="Times New Roman" w:cs="Times New Roman"/>
        <w:b w:val="0"/>
        <w:bCs w:val="0"/>
        <w:i w:val="0"/>
        <w:iCs w:val="0"/>
        <w:sz w:val="22"/>
        <w:szCs w:val="22"/>
      </w:rPr>
    </w:lvl>
    <w:lvl w:ilvl="1">
      <w:start w:val="1"/>
      <w:numFmt w:val="bullet"/>
      <w:lvlText w:val="-"/>
      <w:lvlJc w:val="left"/>
      <w:pPr>
        <w:tabs>
          <w:tab w:val="num" w:pos="1455"/>
        </w:tabs>
        <w:ind w:left="1455" w:hanging="375"/>
      </w:pPr>
      <w:rPr>
        <w:rFonts w:ascii="Courier New" w:hAnsi="Courier New" w:cs="Courier New"/>
        <w:b w:val="0"/>
        <w:bCs w:val="0"/>
        <w:i w:val="0"/>
        <w:iCs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33"/>
    <w:multiLevelType w:val="singleLevel"/>
    <w:tmpl w:val="00000033"/>
    <w:name w:val="WW8Num51"/>
    <w:lvl w:ilvl="0">
      <w:start w:val="1"/>
      <w:numFmt w:val="decimal"/>
      <w:lvlText w:val="%1."/>
      <w:lvlJc w:val="left"/>
      <w:pPr>
        <w:tabs>
          <w:tab w:val="num" w:pos="0"/>
        </w:tabs>
        <w:ind w:left="360" w:hanging="360"/>
      </w:pPr>
    </w:lvl>
  </w:abstractNum>
  <w:abstractNum w:abstractNumId="21">
    <w:nsid w:val="00000037"/>
    <w:multiLevelType w:val="singleLevel"/>
    <w:tmpl w:val="00000037"/>
    <w:name w:val="WW8Num55"/>
    <w:lvl w:ilvl="0">
      <w:start w:val="1"/>
      <w:numFmt w:val="decimal"/>
      <w:lvlText w:val="%1."/>
      <w:lvlJc w:val="left"/>
      <w:pPr>
        <w:tabs>
          <w:tab w:val="num" w:pos="700"/>
        </w:tabs>
        <w:ind w:left="700" w:hanging="360"/>
      </w:pPr>
    </w:lvl>
  </w:abstractNum>
  <w:abstractNum w:abstractNumId="22">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2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24">
    <w:nsid w:val="0000003B"/>
    <w:multiLevelType w:val="singleLevel"/>
    <w:tmpl w:val="0000003B"/>
    <w:name w:val="WW8Num59"/>
    <w:lvl w:ilvl="0">
      <w:start w:val="1"/>
      <w:numFmt w:val="bullet"/>
      <w:lvlText w:val="-"/>
      <w:lvlJc w:val="left"/>
      <w:pPr>
        <w:tabs>
          <w:tab w:val="num" w:pos="1881"/>
        </w:tabs>
        <w:ind w:left="1881" w:hanging="375"/>
      </w:pPr>
      <w:rPr>
        <w:rFonts w:ascii="Courier New" w:hAnsi="Courier New" w:cs="Courier New"/>
      </w:rPr>
    </w:lvl>
  </w:abstractNum>
  <w:abstractNum w:abstractNumId="25">
    <w:nsid w:val="0000003C"/>
    <w:multiLevelType w:val="singleLevel"/>
    <w:tmpl w:val="0000003C"/>
    <w:name w:val="WW8Num60"/>
    <w:lvl w:ilvl="0">
      <w:start w:val="5"/>
      <w:numFmt w:val="decimal"/>
      <w:lvlText w:val="%1."/>
      <w:lvlJc w:val="left"/>
      <w:pPr>
        <w:tabs>
          <w:tab w:val="num" w:pos="1080"/>
        </w:tabs>
        <w:ind w:left="1080" w:hanging="360"/>
      </w:pPr>
    </w:lvl>
  </w:abstractNum>
  <w:abstractNum w:abstractNumId="26">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27">
    <w:nsid w:val="00000042"/>
    <w:multiLevelType w:val="singleLevel"/>
    <w:tmpl w:val="00000042"/>
    <w:name w:val="WW8Num66"/>
    <w:lvl w:ilvl="0">
      <w:start w:val="1"/>
      <w:numFmt w:val="decimal"/>
      <w:lvlText w:val="%1."/>
      <w:lvlJc w:val="left"/>
      <w:pPr>
        <w:tabs>
          <w:tab w:val="num" w:pos="644"/>
        </w:tabs>
        <w:ind w:left="644" w:hanging="360"/>
      </w:pPr>
    </w:lvl>
  </w:abstractNum>
  <w:abstractNum w:abstractNumId="28">
    <w:nsid w:val="00000046"/>
    <w:multiLevelType w:val="singleLevel"/>
    <w:tmpl w:val="00000046"/>
    <w:name w:val="WW8Num71"/>
    <w:lvl w:ilvl="0">
      <w:start w:val="1"/>
      <w:numFmt w:val="bullet"/>
      <w:lvlText w:val="-"/>
      <w:lvlJc w:val="left"/>
      <w:pPr>
        <w:tabs>
          <w:tab w:val="num" w:pos="1795"/>
        </w:tabs>
        <w:ind w:left="1795" w:hanging="375"/>
      </w:pPr>
      <w:rPr>
        <w:rFonts w:ascii="Courier New" w:hAnsi="Courier New" w:cs="Courier New"/>
      </w:rPr>
    </w:lvl>
  </w:abstractNum>
  <w:abstractNum w:abstractNumId="29">
    <w:nsid w:val="00000047"/>
    <w:multiLevelType w:val="multilevel"/>
    <w:tmpl w:val="00000047"/>
    <w:name w:val="WW8Num72"/>
    <w:lvl w:ilvl="0">
      <w:start w:val="1"/>
      <w:numFmt w:val="decimal"/>
      <w:lvlText w:val="%1."/>
      <w:lvlJc w:val="left"/>
      <w:pPr>
        <w:tabs>
          <w:tab w:val="num" w:pos="3360"/>
        </w:tabs>
        <w:ind w:left="3360" w:hanging="360"/>
      </w:pPr>
      <w:rPr>
        <w:rFonts w:ascii="Times New Roman" w:hAnsi="Times New Roman" w:cs="Times New Roman"/>
        <w:b w:val="0"/>
        <w:bCs w:val="0"/>
        <w:i w:val="0"/>
        <w:iCs w:val="0"/>
        <w:sz w:val="22"/>
        <w:szCs w:val="22"/>
      </w:rPr>
    </w:lvl>
    <w:lvl w:ilvl="1">
      <w:start w:val="1"/>
      <w:numFmt w:val="bullet"/>
      <w:lvlText w:val="-"/>
      <w:lvlJc w:val="left"/>
      <w:pPr>
        <w:tabs>
          <w:tab w:val="num" w:pos="1455"/>
        </w:tabs>
        <w:ind w:left="1455" w:hanging="375"/>
      </w:pPr>
      <w:rPr>
        <w:rFonts w:ascii="Courier New" w:hAnsi="Courier New" w:cs="Courier New"/>
        <w:b w:val="0"/>
        <w:bCs w:val="0"/>
        <w:i w:val="0"/>
        <w:iCs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4B"/>
    <w:multiLevelType w:val="singleLevel"/>
    <w:tmpl w:val="0000004B"/>
    <w:name w:val="WW8Num76"/>
    <w:lvl w:ilvl="0">
      <w:start w:val="1"/>
      <w:numFmt w:val="bullet"/>
      <w:lvlText w:val="-"/>
      <w:lvlJc w:val="left"/>
      <w:pPr>
        <w:tabs>
          <w:tab w:val="num" w:pos="1795"/>
        </w:tabs>
        <w:ind w:left="1795" w:hanging="375"/>
      </w:pPr>
      <w:rPr>
        <w:rFonts w:ascii="Courier New" w:hAnsi="Courier New" w:cs="Courier New"/>
      </w:rPr>
    </w:lvl>
  </w:abstractNum>
  <w:abstractNum w:abstractNumId="31">
    <w:nsid w:val="0000004E"/>
    <w:multiLevelType w:val="singleLevel"/>
    <w:tmpl w:val="0000004E"/>
    <w:name w:val="WW8Num41"/>
    <w:lvl w:ilvl="0">
      <w:start w:val="1"/>
      <w:numFmt w:val="decimal"/>
      <w:lvlText w:val="%1."/>
      <w:lvlJc w:val="left"/>
      <w:pPr>
        <w:tabs>
          <w:tab w:val="num" w:pos="0"/>
        </w:tabs>
        <w:ind w:left="360" w:hanging="360"/>
      </w:pPr>
    </w:lvl>
  </w:abstractNum>
  <w:abstractNum w:abstractNumId="32">
    <w:nsid w:val="00000051"/>
    <w:multiLevelType w:val="singleLevel"/>
    <w:tmpl w:val="00000051"/>
    <w:name w:val="WW8Num79"/>
    <w:lvl w:ilvl="0">
      <w:start w:val="1"/>
      <w:numFmt w:val="decimal"/>
      <w:lvlText w:val="%1."/>
      <w:lvlJc w:val="left"/>
      <w:pPr>
        <w:tabs>
          <w:tab w:val="num" w:pos="0"/>
        </w:tabs>
        <w:ind w:left="360" w:hanging="360"/>
      </w:pPr>
    </w:lvl>
  </w:abstractNum>
  <w:abstractNum w:abstractNumId="33">
    <w:nsid w:val="00000052"/>
    <w:multiLevelType w:val="multilevel"/>
    <w:tmpl w:val="00000052"/>
    <w:name w:val="WW8Num83"/>
    <w:lvl w:ilvl="0">
      <w:start w:val="1"/>
      <w:numFmt w:val="decimal"/>
      <w:lvlText w:val="%1."/>
      <w:lvlJc w:val="left"/>
      <w:pPr>
        <w:tabs>
          <w:tab w:val="num" w:pos="1060"/>
        </w:tabs>
        <w:ind w:left="1060" w:hanging="360"/>
      </w:pPr>
    </w:lvl>
    <w:lvl w:ilvl="1">
      <w:start w:val="1"/>
      <w:numFmt w:val="bullet"/>
      <w:lvlText w:val="-"/>
      <w:lvlJc w:val="left"/>
      <w:pPr>
        <w:tabs>
          <w:tab w:val="num" w:pos="1795"/>
        </w:tabs>
        <w:ind w:left="1795" w:hanging="375"/>
      </w:pPr>
      <w:rPr>
        <w:rFonts w:ascii="Courier New" w:hAnsi="Courier New" w:cs="Courier New"/>
      </w:rPr>
    </w:lvl>
    <w:lvl w:ilvl="2">
      <w:start w:val="4"/>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34">
    <w:nsid w:val="00000057"/>
    <w:multiLevelType w:val="singleLevel"/>
    <w:tmpl w:val="00000057"/>
    <w:name w:val="WW8Num88"/>
    <w:lvl w:ilvl="0">
      <w:start w:val="1"/>
      <w:numFmt w:val="decimal"/>
      <w:lvlText w:val="%1."/>
      <w:lvlJc w:val="left"/>
      <w:pPr>
        <w:tabs>
          <w:tab w:val="num" w:pos="0"/>
        </w:tabs>
        <w:ind w:left="700" w:hanging="360"/>
      </w:pPr>
    </w:lvl>
  </w:abstractNum>
  <w:abstractNum w:abstractNumId="35">
    <w:nsid w:val="00000058"/>
    <w:multiLevelType w:val="singleLevel"/>
    <w:tmpl w:val="00000058"/>
    <w:name w:val="WW8Num89"/>
    <w:lvl w:ilvl="0">
      <w:start w:val="1"/>
      <w:numFmt w:val="decimal"/>
      <w:lvlText w:val="%1."/>
      <w:lvlJc w:val="left"/>
      <w:pPr>
        <w:tabs>
          <w:tab w:val="num" w:pos="720"/>
        </w:tabs>
        <w:ind w:left="720" w:hanging="360"/>
      </w:pPr>
    </w:lvl>
  </w:abstractNum>
  <w:abstractNum w:abstractNumId="36">
    <w:nsid w:val="00000060"/>
    <w:multiLevelType w:val="singleLevel"/>
    <w:tmpl w:val="00000060"/>
    <w:name w:val="WW8Num97"/>
    <w:lvl w:ilvl="0">
      <w:start w:val="1"/>
      <w:numFmt w:val="decimal"/>
      <w:lvlText w:val="%1."/>
      <w:lvlJc w:val="left"/>
      <w:pPr>
        <w:tabs>
          <w:tab w:val="num" w:pos="0"/>
        </w:tabs>
        <w:ind w:left="360" w:hanging="360"/>
      </w:pPr>
    </w:lvl>
  </w:abstractNum>
  <w:abstractNum w:abstractNumId="37">
    <w:nsid w:val="00000063"/>
    <w:multiLevelType w:val="singleLevel"/>
    <w:tmpl w:val="00000063"/>
    <w:name w:val="WW8Num100"/>
    <w:lvl w:ilvl="0">
      <w:start w:val="1"/>
      <w:numFmt w:val="bullet"/>
      <w:lvlText w:val="-"/>
      <w:lvlJc w:val="left"/>
      <w:pPr>
        <w:tabs>
          <w:tab w:val="num" w:pos="1795"/>
        </w:tabs>
        <w:ind w:left="1795" w:hanging="375"/>
      </w:pPr>
      <w:rPr>
        <w:rFonts w:ascii="Courier New" w:hAnsi="Courier New" w:cs="Courier New"/>
      </w:rPr>
    </w:lvl>
  </w:abstractNum>
  <w:abstractNum w:abstractNumId="38">
    <w:nsid w:val="00000067"/>
    <w:multiLevelType w:val="singleLevel"/>
    <w:tmpl w:val="00000067"/>
    <w:name w:val="WW8Num104"/>
    <w:lvl w:ilvl="0">
      <w:start w:val="1"/>
      <w:numFmt w:val="decimal"/>
      <w:lvlText w:val="%1."/>
      <w:lvlJc w:val="left"/>
      <w:pPr>
        <w:tabs>
          <w:tab w:val="num" w:pos="0"/>
        </w:tabs>
        <w:ind w:left="360" w:hanging="360"/>
      </w:pPr>
    </w:lvl>
  </w:abstractNum>
  <w:abstractNum w:abstractNumId="39">
    <w:nsid w:val="0000006A"/>
    <w:multiLevelType w:val="singleLevel"/>
    <w:tmpl w:val="0000006A"/>
    <w:name w:val="WW8Num107"/>
    <w:lvl w:ilvl="0">
      <w:start w:val="1"/>
      <w:numFmt w:val="decimal"/>
      <w:lvlText w:val="%1."/>
      <w:lvlJc w:val="left"/>
      <w:pPr>
        <w:tabs>
          <w:tab w:val="num" w:pos="0"/>
        </w:tabs>
        <w:ind w:left="700" w:hanging="360"/>
      </w:pPr>
    </w:lvl>
  </w:abstractNum>
  <w:abstractNum w:abstractNumId="40">
    <w:nsid w:val="0000006B"/>
    <w:multiLevelType w:val="singleLevel"/>
    <w:tmpl w:val="0000006B"/>
    <w:name w:val="WW8Num108"/>
    <w:lvl w:ilvl="0">
      <w:start w:val="1"/>
      <w:numFmt w:val="bullet"/>
      <w:lvlText w:val="-"/>
      <w:lvlJc w:val="left"/>
      <w:pPr>
        <w:tabs>
          <w:tab w:val="num" w:pos="1795"/>
        </w:tabs>
        <w:ind w:left="1795" w:hanging="375"/>
      </w:pPr>
      <w:rPr>
        <w:rFonts w:ascii="Courier New" w:hAnsi="Courier New" w:cs="Courier New"/>
      </w:rPr>
    </w:lvl>
  </w:abstractNum>
  <w:abstractNum w:abstractNumId="41">
    <w:nsid w:val="0000006C"/>
    <w:multiLevelType w:val="singleLevel"/>
    <w:tmpl w:val="0000006C"/>
    <w:name w:val="WW8Num109"/>
    <w:lvl w:ilvl="0">
      <w:start w:val="1"/>
      <w:numFmt w:val="decimal"/>
      <w:lvlText w:val="%1."/>
      <w:lvlJc w:val="left"/>
      <w:pPr>
        <w:tabs>
          <w:tab w:val="num" w:pos="0"/>
        </w:tabs>
        <w:ind w:left="360" w:hanging="360"/>
      </w:pPr>
    </w:lvl>
  </w:abstractNum>
  <w:abstractNum w:abstractNumId="42">
    <w:nsid w:val="0000006D"/>
    <w:multiLevelType w:val="singleLevel"/>
    <w:tmpl w:val="0000006D"/>
    <w:name w:val="WW8Num110"/>
    <w:lvl w:ilvl="0">
      <w:start w:val="1"/>
      <w:numFmt w:val="decimal"/>
      <w:lvlText w:val="%1."/>
      <w:lvlJc w:val="left"/>
      <w:pPr>
        <w:tabs>
          <w:tab w:val="num" w:pos="1075"/>
        </w:tabs>
        <w:ind w:left="1075" w:hanging="735"/>
      </w:pPr>
    </w:lvl>
  </w:abstractNum>
  <w:abstractNum w:abstractNumId="43">
    <w:nsid w:val="00000079"/>
    <w:multiLevelType w:val="singleLevel"/>
    <w:tmpl w:val="00000079"/>
    <w:name w:val="WW8Num122"/>
    <w:lvl w:ilvl="0">
      <w:start w:val="1"/>
      <w:numFmt w:val="bullet"/>
      <w:lvlText w:val="-"/>
      <w:lvlJc w:val="left"/>
      <w:pPr>
        <w:tabs>
          <w:tab w:val="num" w:pos="1795"/>
        </w:tabs>
        <w:ind w:left="1795" w:hanging="375"/>
      </w:pPr>
      <w:rPr>
        <w:rFonts w:ascii="Courier New" w:hAnsi="Courier New" w:cs="Courier New"/>
      </w:rPr>
    </w:lvl>
  </w:abstractNum>
  <w:abstractNum w:abstractNumId="44">
    <w:nsid w:val="0000007A"/>
    <w:multiLevelType w:val="singleLevel"/>
    <w:tmpl w:val="0000007A"/>
    <w:name w:val="WW8Num82"/>
    <w:lvl w:ilvl="0">
      <w:start w:val="1"/>
      <w:numFmt w:val="decimal"/>
      <w:lvlText w:val="%1."/>
      <w:lvlJc w:val="left"/>
      <w:pPr>
        <w:tabs>
          <w:tab w:val="num" w:pos="1665"/>
        </w:tabs>
        <w:ind w:left="1665" w:hanging="945"/>
      </w:pPr>
      <w:rPr>
        <w:color w:val="000000"/>
        <w:sz w:val="22"/>
        <w:szCs w:val="22"/>
      </w:rPr>
    </w:lvl>
  </w:abstractNum>
  <w:abstractNum w:abstractNumId="45">
    <w:nsid w:val="0000007C"/>
    <w:multiLevelType w:val="singleLevel"/>
    <w:tmpl w:val="0000007C"/>
    <w:name w:val="WW8Num123"/>
    <w:lvl w:ilvl="0">
      <w:start w:val="1"/>
      <w:numFmt w:val="decimal"/>
      <w:lvlText w:val="%1."/>
      <w:lvlJc w:val="left"/>
      <w:pPr>
        <w:tabs>
          <w:tab w:val="num" w:pos="720"/>
        </w:tabs>
        <w:ind w:left="720" w:hanging="360"/>
      </w:pPr>
    </w:lvl>
  </w:abstractNum>
  <w:abstractNum w:abstractNumId="46">
    <w:nsid w:val="0000007D"/>
    <w:multiLevelType w:val="multilevel"/>
    <w:tmpl w:val="0000007D"/>
    <w:name w:val="WW8Num1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7E"/>
    <w:multiLevelType w:val="multilevel"/>
    <w:tmpl w:val="0000007E"/>
    <w:name w:val="WW8StyleNum1"/>
    <w:lvl w:ilvl="0">
      <w:start w:val="1"/>
      <w:numFmt w:val="bullet"/>
      <w:lvlText w:nul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7F"/>
    <w:multiLevelType w:val="multilevel"/>
    <w:tmpl w:val="0000007F"/>
    <w:name w:val="WW8StyleNum2"/>
    <w:lvl w:ilvl="0">
      <w:start w:val="1"/>
      <w:numFmt w:val="bullet"/>
      <w:lvlText w:null="1"/>
      <w:lvlJc w:val="left"/>
      <w:pPr>
        <w:tabs>
          <w:tab w:val="num" w:pos="643"/>
        </w:tabs>
        <w:ind w:left="643" w:hanging="64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80"/>
    <w:multiLevelType w:val="multilevel"/>
    <w:tmpl w:val="00000080"/>
    <w:name w:val="WW8StyleNum3"/>
    <w:lvl w:ilvl="0">
      <w:start w:val="1"/>
      <w:numFmt w:val="bullet"/>
      <w:lvlText w:null="1"/>
      <w:lvlJc w:val="left"/>
      <w:pPr>
        <w:tabs>
          <w:tab w:val="num" w:pos="926"/>
        </w:tabs>
        <w:ind w:left="926" w:hanging="926"/>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81"/>
    <w:multiLevelType w:val="multilevel"/>
    <w:tmpl w:val="00000081"/>
    <w:name w:val="WW8StyleNum4"/>
    <w:lvl w:ilvl="0">
      <w:start w:val="1"/>
      <w:numFmt w:val="bullet"/>
      <w:lvlText w:null="1"/>
      <w:lvlJc w:val="left"/>
      <w:pPr>
        <w:tabs>
          <w:tab w:val="num" w:pos="1209"/>
        </w:tabs>
        <w:ind w:left="1209" w:hanging="1209"/>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82"/>
    <w:multiLevelType w:val="multilevel"/>
    <w:tmpl w:val="00000082"/>
    <w:name w:val="WW8StyleNum5"/>
    <w:lvl w:ilvl="0">
      <w:start w:val="1"/>
      <w:numFmt w:val="bullet"/>
      <w:lvlText w:null="1"/>
      <w:lvlJc w:val="left"/>
      <w:pPr>
        <w:tabs>
          <w:tab w:val="num" w:pos="1492"/>
        </w:tabs>
        <w:ind w:left="1492" w:hanging="1492"/>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83"/>
    <w:multiLevelType w:val="multilevel"/>
    <w:tmpl w:val="00000083"/>
    <w:name w:val="WW8Style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84"/>
    <w:multiLevelType w:val="multilevel"/>
    <w:tmpl w:val="00000084"/>
    <w:name w:val="WW8StyleNum7"/>
    <w:lvl w:ilvl="0">
      <w:start w:val="1"/>
      <w:numFmt w:val="decimal"/>
      <w:lvlText w:val="%1."/>
      <w:lvlJc w:val="left"/>
      <w:pPr>
        <w:tabs>
          <w:tab w:val="num" w:pos="643"/>
        </w:tabs>
        <w:ind w:left="643" w:hanging="64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85"/>
    <w:multiLevelType w:val="multilevel"/>
    <w:tmpl w:val="00000085"/>
    <w:name w:val="WW8StyleNum8"/>
    <w:lvl w:ilvl="0">
      <w:start w:val="1"/>
      <w:numFmt w:val="decimal"/>
      <w:lvlText w:val="%1."/>
      <w:lvlJc w:val="left"/>
      <w:pPr>
        <w:tabs>
          <w:tab w:val="num" w:pos="926"/>
        </w:tabs>
        <w:ind w:left="926" w:hanging="9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86"/>
    <w:multiLevelType w:val="multilevel"/>
    <w:tmpl w:val="00000086"/>
    <w:name w:val="WW8StyleNum9"/>
    <w:lvl w:ilvl="0">
      <w:start w:val="1"/>
      <w:numFmt w:val="decimal"/>
      <w:lvlText w:val="%1."/>
      <w:lvlJc w:val="left"/>
      <w:pPr>
        <w:tabs>
          <w:tab w:val="num" w:pos="1209"/>
        </w:tabs>
        <w:ind w:left="1209" w:hanging="120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87"/>
    <w:multiLevelType w:val="multilevel"/>
    <w:tmpl w:val="00000087"/>
    <w:name w:val="WW8StyleNum10"/>
    <w:lvl w:ilvl="0">
      <w:start w:val="1"/>
      <w:numFmt w:val="decimal"/>
      <w:lvlText w:val="%1."/>
      <w:lvlJc w:val="left"/>
      <w:pPr>
        <w:tabs>
          <w:tab w:val="num" w:pos="1492"/>
        </w:tabs>
        <w:ind w:left="1492" w:hanging="14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28F4B63"/>
    <w:multiLevelType w:val="hybridMultilevel"/>
    <w:tmpl w:val="C5F27CCE"/>
    <w:name w:val="WW8StyleNum"/>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05954A14"/>
    <w:multiLevelType w:val="hybridMultilevel"/>
    <w:tmpl w:val="6E88E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05A651C1"/>
    <w:multiLevelType w:val="hybridMultilevel"/>
    <w:tmpl w:val="3EE43A8C"/>
    <w:lvl w:ilvl="0" w:tplc="0810B2B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0E5D2DDD"/>
    <w:multiLevelType w:val="hybridMultilevel"/>
    <w:tmpl w:val="644C2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14AF2CCC"/>
    <w:multiLevelType w:val="hybridMultilevel"/>
    <w:tmpl w:val="934A12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199C1D96"/>
    <w:multiLevelType w:val="hybridMultilevel"/>
    <w:tmpl w:val="000E99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1B8B5F2B"/>
    <w:multiLevelType w:val="hybridMultilevel"/>
    <w:tmpl w:val="33B4C9D4"/>
    <w:lvl w:ilvl="0" w:tplc="5E2E735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214C298D"/>
    <w:multiLevelType w:val="hybridMultilevel"/>
    <w:tmpl w:val="D04C8ADE"/>
    <w:lvl w:ilvl="0" w:tplc="EC5E65C4">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5">
    <w:nsid w:val="2A0B1B5A"/>
    <w:multiLevelType w:val="multilevel"/>
    <w:tmpl w:val="F394F6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089355C"/>
    <w:multiLevelType w:val="singleLevel"/>
    <w:tmpl w:val="1BFE4846"/>
    <w:lvl w:ilvl="0">
      <w:start w:val="1"/>
      <w:numFmt w:val="decimal"/>
      <w:lvlText w:val="%1."/>
      <w:legacy w:legacy="1" w:legacySpace="0" w:legacyIndent="283"/>
      <w:lvlJc w:val="left"/>
      <w:pPr>
        <w:ind w:left="567" w:hanging="283"/>
      </w:pPr>
    </w:lvl>
  </w:abstractNum>
  <w:abstractNum w:abstractNumId="67">
    <w:nsid w:val="336B4D3A"/>
    <w:multiLevelType w:val="hybridMultilevel"/>
    <w:tmpl w:val="2E40D9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362B3DED"/>
    <w:multiLevelType w:val="hybridMultilevel"/>
    <w:tmpl w:val="DA406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B5F76C8"/>
    <w:multiLevelType w:val="singleLevel"/>
    <w:tmpl w:val="1BFE4846"/>
    <w:lvl w:ilvl="0">
      <w:start w:val="1"/>
      <w:numFmt w:val="decimal"/>
      <w:lvlText w:val="%1."/>
      <w:legacy w:legacy="1" w:legacySpace="0" w:legacyIndent="283"/>
      <w:lvlJc w:val="left"/>
      <w:pPr>
        <w:ind w:left="567" w:hanging="283"/>
      </w:pPr>
    </w:lvl>
  </w:abstractNum>
  <w:abstractNum w:abstractNumId="70">
    <w:nsid w:val="3C007CA5"/>
    <w:multiLevelType w:val="singleLevel"/>
    <w:tmpl w:val="1BFE4846"/>
    <w:lvl w:ilvl="0">
      <w:start w:val="1"/>
      <w:numFmt w:val="decimal"/>
      <w:lvlText w:val="%1."/>
      <w:legacy w:legacy="1" w:legacySpace="0" w:legacyIndent="283"/>
      <w:lvlJc w:val="left"/>
      <w:pPr>
        <w:ind w:left="567" w:hanging="283"/>
      </w:pPr>
    </w:lvl>
  </w:abstractNum>
  <w:abstractNum w:abstractNumId="71">
    <w:nsid w:val="3CA67DA9"/>
    <w:multiLevelType w:val="hybridMultilevel"/>
    <w:tmpl w:val="3BC0A39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3DAE6A4B"/>
    <w:multiLevelType w:val="multilevel"/>
    <w:tmpl w:val="D5C46050"/>
    <w:name w:val="WW8Num44222"/>
    <w:lvl w:ilvl="0">
      <w:start w:val="1"/>
      <w:numFmt w:val="decimal"/>
      <w:lvlText w:val="%1."/>
      <w:lvlJc w:val="left"/>
      <w:pPr>
        <w:tabs>
          <w:tab w:val="num" w:pos="3170"/>
        </w:tabs>
        <w:ind w:left="3170" w:hanging="510"/>
      </w:pPr>
      <w:rPr>
        <w:rFonts w:hint="default"/>
        <w:b w:val="0"/>
        <w:bCs w:val="0"/>
        <w:i w:val="0"/>
        <w:iCs w:val="0"/>
        <w:sz w:val="22"/>
        <w:szCs w:val="22"/>
      </w:rPr>
    </w:lvl>
    <w:lvl w:ilvl="1">
      <w:start w:val="1"/>
      <w:numFmt w:val="bullet"/>
      <w:lvlText w:val="-"/>
      <w:lvlJc w:val="left"/>
      <w:pPr>
        <w:tabs>
          <w:tab w:val="num" w:pos="1455"/>
        </w:tabs>
        <w:ind w:left="1455" w:hanging="375"/>
      </w:pPr>
      <w:rPr>
        <w:rFonts w:ascii="Courier New" w:hAnsi="Courier New" w:cs="Courier New"/>
        <w:b w:val="0"/>
        <w:bCs w:val="0"/>
        <w:i w:val="0"/>
        <w:iCs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nsid w:val="418B30E2"/>
    <w:multiLevelType w:val="hybridMultilevel"/>
    <w:tmpl w:val="EF74B50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42B60C6E"/>
    <w:multiLevelType w:val="hybridMultilevel"/>
    <w:tmpl w:val="25CA1E76"/>
    <w:lvl w:ilvl="0" w:tplc="6A1ADBC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5">
    <w:nsid w:val="43526130"/>
    <w:multiLevelType w:val="hybridMultilevel"/>
    <w:tmpl w:val="6728D778"/>
    <w:lvl w:ilvl="0" w:tplc="C580560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4AA31EC2"/>
    <w:multiLevelType w:val="hybridMultilevel"/>
    <w:tmpl w:val="000E99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7">
    <w:nsid w:val="580A43A2"/>
    <w:multiLevelType w:val="hybridMultilevel"/>
    <w:tmpl w:val="CDA86068"/>
    <w:lvl w:ilvl="0" w:tplc="A13024B6">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8">
    <w:nsid w:val="5A913C3C"/>
    <w:multiLevelType w:val="multilevel"/>
    <w:tmpl w:val="13BA2C1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C851E0"/>
    <w:multiLevelType w:val="hybridMultilevel"/>
    <w:tmpl w:val="974251F4"/>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C476115"/>
    <w:multiLevelType w:val="hybridMultilevel"/>
    <w:tmpl w:val="4D72A61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E8D1862"/>
    <w:multiLevelType w:val="hybridMultilevel"/>
    <w:tmpl w:val="27E606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02824B3"/>
    <w:multiLevelType w:val="hybridMultilevel"/>
    <w:tmpl w:val="1DD843D4"/>
    <w:lvl w:ilvl="0" w:tplc="A13024B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3">
    <w:nsid w:val="60654546"/>
    <w:multiLevelType w:val="multilevel"/>
    <w:tmpl w:val="94E46C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EE4BD1"/>
    <w:multiLevelType w:val="hybridMultilevel"/>
    <w:tmpl w:val="C6064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F2D6B68"/>
    <w:multiLevelType w:val="multilevel"/>
    <w:tmpl w:val="6990475A"/>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61311DA"/>
    <w:multiLevelType w:val="hybridMultilevel"/>
    <w:tmpl w:val="C1101870"/>
    <w:lvl w:ilvl="0" w:tplc="0419000F">
      <w:start w:val="1"/>
      <w:numFmt w:val="decimal"/>
      <w:lvlText w:val="%1."/>
      <w:lvlJc w:val="left"/>
      <w:pPr>
        <w:tabs>
          <w:tab w:val="num" w:pos="720"/>
        </w:tabs>
        <w:ind w:left="720" w:hanging="360"/>
      </w:pPr>
    </w:lvl>
    <w:lvl w:ilvl="1" w:tplc="08A60A0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5"/>
    <w:lvlOverride w:ilvl="0">
      <w:startOverride w:val="1"/>
    </w:lvlOverride>
  </w:num>
  <w:num w:numId="2">
    <w:abstractNumId w:val="47"/>
  </w:num>
  <w:num w:numId="3">
    <w:abstractNumId w:val="48"/>
  </w:num>
  <w:num w:numId="4">
    <w:abstractNumId w:val="49"/>
  </w:num>
  <w:num w:numId="5">
    <w:abstractNumId w:val="50"/>
  </w:num>
  <w:num w:numId="6">
    <w:abstractNumId w:val="51"/>
  </w:num>
  <w:num w:numId="7">
    <w:abstractNumId w:val="52"/>
  </w:num>
  <w:num w:numId="8">
    <w:abstractNumId w:val="53"/>
  </w:num>
  <w:num w:numId="9">
    <w:abstractNumId w:val="54"/>
  </w:num>
  <w:num w:numId="10">
    <w:abstractNumId w:val="55"/>
  </w:num>
  <w:num w:numId="11">
    <w:abstractNumId w:val="56"/>
  </w:num>
  <w:num w:numId="12">
    <w:abstractNumId w:val="82"/>
  </w:num>
  <w:num w:numId="13">
    <w:abstractNumId w:val="77"/>
  </w:num>
  <w:num w:numId="14">
    <w:abstractNumId w:val="63"/>
  </w:num>
  <w:num w:numId="15">
    <w:abstractNumId w:val="62"/>
  </w:num>
  <w:num w:numId="16">
    <w:abstractNumId w:val="3"/>
  </w:num>
  <w:num w:numId="17">
    <w:abstractNumId w:val="85"/>
  </w:num>
  <w:num w:numId="18">
    <w:abstractNumId w:val="83"/>
  </w:num>
  <w:num w:numId="19">
    <w:abstractNumId w:val="65"/>
  </w:num>
  <w:num w:numId="20">
    <w:abstractNumId w:val="78"/>
  </w:num>
  <w:num w:numId="21">
    <w:abstractNumId w:val="76"/>
  </w:num>
  <w:num w:numId="22">
    <w:abstractNumId w:val="73"/>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245"/>
        <w:lvlJc w:val="left"/>
        <w:rPr>
          <w:rFonts w:ascii="Arial" w:hAnsi="Arial" w:cs="Arial" w:hint="default"/>
        </w:rPr>
      </w:lvl>
    </w:lvlOverride>
  </w:num>
  <w:num w:numId="26">
    <w:abstractNumId w:val="64"/>
  </w:num>
  <w:num w:numId="27">
    <w:abstractNumId w:val="75"/>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66"/>
  </w:num>
  <w:num w:numId="31">
    <w:abstractNumId w:val="70"/>
  </w:num>
  <w:num w:numId="32">
    <w:abstractNumId w:val="69"/>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67"/>
  </w:num>
  <w:num w:numId="36">
    <w:abstractNumId w:val="58"/>
  </w:num>
  <w:num w:numId="37">
    <w:abstractNumId w:val="81"/>
  </w:num>
  <w:num w:numId="38">
    <w:abstractNumId w:val="61"/>
  </w:num>
  <w:num w:numId="39">
    <w:abstractNumId w:val="86"/>
  </w:num>
  <w:num w:numId="40">
    <w:abstractNumId w:val="80"/>
  </w:num>
  <w:num w:numId="41">
    <w:abstractNumId w:val="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98"/>
    <w:rsid w:val="00014408"/>
    <w:rsid w:val="00031A4E"/>
    <w:rsid w:val="0003561F"/>
    <w:rsid w:val="00050C84"/>
    <w:rsid w:val="00056944"/>
    <w:rsid w:val="000674A8"/>
    <w:rsid w:val="000707D6"/>
    <w:rsid w:val="00074916"/>
    <w:rsid w:val="00076994"/>
    <w:rsid w:val="00081770"/>
    <w:rsid w:val="00082010"/>
    <w:rsid w:val="000824A2"/>
    <w:rsid w:val="00082887"/>
    <w:rsid w:val="00082D92"/>
    <w:rsid w:val="00084A88"/>
    <w:rsid w:val="00085F3C"/>
    <w:rsid w:val="000973C2"/>
    <w:rsid w:val="000A2908"/>
    <w:rsid w:val="000A359C"/>
    <w:rsid w:val="000B6D57"/>
    <w:rsid w:val="000C4A76"/>
    <w:rsid w:val="000C5A02"/>
    <w:rsid w:val="000C6DD1"/>
    <w:rsid w:val="000C7FE8"/>
    <w:rsid w:val="000D0902"/>
    <w:rsid w:val="000E1C6E"/>
    <w:rsid w:val="000E77AA"/>
    <w:rsid w:val="000F1909"/>
    <w:rsid w:val="000F1E69"/>
    <w:rsid w:val="000F3433"/>
    <w:rsid w:val="001019D8"/>
    <w:rsid w:val="0010477F"/>
    <w:rsid w:val="001059B2"/>
    <w:rsid w:val="00113DE1"/>
    <w:rsid w:val="00122FCD"/>
    <w:rsid w:val="0012581C"/>
    <w:rsid w:val="00125F72"/>
    <w:rsid w:val="00130A16"/>
    <w:rsid w:val="0014011D"/>
    <w:rsid w:val="00142CFC"/>
    <w:rsid w:val="001503AD"/>
    <w:rsid w:val="001517B4"/>
    <w:rsid w:val="00153DB9"/>
    <w:rsid w:val="00157896"/>
    <w:rsid w:val="001633DD"/>
    <w:rsid w:val="00170F64"/>
    <w:rsid w:val="00171B00"/>
    <w:rsid w:val="0017446B"/>
    <w:rsid w:val="001759C4"/>
    <w:rsid w:val="0018711E"/>
    <w:rsid w:val="001A2FED"/>
    <w:rsid w:val="001A42AE"/>
    <w:rsid w:val="001A4844"/>
    <w:rsid w:val="001B63C1"/>
    <w:rsid w:val="001B6C1D"/>
    <w:rsid w:val="001C0534"/>
    <w:rsid w:val="001C5A45"/>
    <w:rsid w:val="001D0AF3"/>
    <w:rsid w:val="001D1DB4"/>
    <w:rsid w:val="001D796E"/>
    <w:rsid w:val="001E0428"/>
    <w:rsid w:val="001E682E"/>
    <w:rsid w:val="001F3DE4"/>
    <w:rsid w:val="001F4B9D"/>
    <w:rsid w:val="001F5B43"/>
    <w:rsid w:val="002015DB"/>
    <w:rsid w:val="002106C7"/>
    <w:rsid w:val="00211ECC"/>
    <w:rsid w:val="00214B1D"/>
    <w:rsid w:val="00216316"/>
    <w:rsid w:val="0022580F"/>
    <w:rsid w:val="00232EDD"/>
    <w:rsid w:val="00233AE2"/>
    <w:rsid w:val="00233ECC"/>
    <w:rsid w:val="0023417C"/>
    <w:rsid w:val="002378B2"/>
    <w:rsid w:val="00252FF8"/>
    <w:rsid w:val="002641A5"/>
    <w:rsid w:val="00272A0C"/>
    <w:rsid w:val="00273CCC"/>
    <w:rsid w:val="002763CA"/>
    <w:rsid w:val="00277995"/>
    <w:rsid w:val="00290ABC"/>
    <w:rsid w:val="002942F1"/>
    <w:rsid w:val="002A1345"/>
    <w:rsid w:val="002A389D"/>
    <w:rsid w:val="002B6549"/>
    <w:rsid w:val="002C1022"/>
    <w:rsid w:val="002D30D9"/>
    <w:rsid w:val="002D3DEE"/>
    <w:rsid w:val="002E0831"/>
    <w:rsid w:val="002E091B"/>
    <w:rsid w:val="002E1297"/>
    <w:rsid w:val="002E63AB"/>
    <w:rsid w:val="002E6B49"/>
    <w:rsid w:val="002F3A23"/>
    <w:rsid w:val="002F6DCB"/>
    <w:rsid w:val="00313288"/>
    <w:rsid w:val="00316488"/>
    <w:rsid w:val="00320F5D"/>
    <w:rsid w:val="00321773"/>
    <w:rsid w:val="00330CBB"/>
    <w:rsid w:val="0033332E"/>
    <w:rsid w:val="0033733A"/>
    <w:rsid w:val="00337DC0"/>
    <w:rsid w:val="00345FB3"/>
    <w:rsid w:val="003510C3"/>
    <w:rsid w:val="0036423F"/>
    <w:rsid w:val="0036424A"/>
    <w:rsid w:val="003733DC"/>
    <w:rsid w:val="00376F87"/>
    <w:rsid w:val="003778C5"/>
    <w:rsid w:val="00377A61"/>
    <w:rsid w:val="00377D7A"/>
    <w:rsid w:val="00377EE9"/>
    <w:rsid w:val="00380513"/>
    <w:rsid w:val="003836D6"/>
    <w:rsid w:val="0038402B"/>
    <w:rsid w:val="003957AF"/>
    <w:rsid w:val="003A38DB"/>
    <w:rsid w:val="003A38F7"/>
    <w:rsid w:val="003A3EE8"/>
    <w:rsid w:val="003A77BA"/>
    <w:rsid w:val="003A7B58"/>
    <w:rsid w:val="003B1CBF"/>
    <w:rsid w:val="003B5FF5"/>
    <w:rsid w:val="003C3D83"/>
    <w:rsid w:val="003D5C61"/>
    <w:rsid w:val="003D672C"/>
    <w:rsid w:val="003D6AAA"/>
    <w:rsid w:val="003E16BD"/>
    <w:rsid w:val="003E1B78"/>
    <w:rsid w:val="0040071E"/>
    <w:rsid w:val="0040345D"/>
    <w:rsid w:val="00403D23"/>
    <w:rsid w:val="00404CD2"/>
    <w:rsid w:val="00415B08"/>
    <w:rsid w:val="00423876"/>
    <w:rsid w:val="00426E31"/>
    <w:rsid w:val="004356F9"/>
    <w:rsid w:val="004544A2"/>
    <w:rsid w:val="004670D9"/>
    <w:rsid w:val="0047012F"/>
    <w:rsid w:val="004726CD"/>
    <w:rsid w:val="00475069"/>
    <w:rsid w:val="00475395"/>
    <w:rsid w:val="00477E0D"/>
    <w:rsid w:val="00480BAC"/>
    <w:rsid w:val="00481C4C"/>
    <w:rsid w:val="004851FB"/>
    <w:rsid w:val="00486DB6"/>
    <w:rsid w:val="00487ADA"/>
    <w:rsid w:val="0049135C"/>
    <w:rsid w:val="00494323"/>
    <w:rsid w:val="0049527C"/>
    <w:rsid w:val="0049599B"/>
    <w:rsid w:val="00496A70"/>
    <w:rsid w:val="004A139E"/>
    <w:rsid w:val="004A3752"/>
    <w:rsid w:val="004A3CC8"/>
    <w:rsid w:val="004A6D5D"/>
    <w:rsid w:val="004A761A"/>
    <w:rsid w:val="004B19AB"/>
    <w:rsid w:val="004B5579"/>
    <w:rsid w:val="004C3260"/>
    <w:rsid w:val="004C33EC"/>
    <w:rsid w:val="004C5EBA"/>
    <w:rsid w:val="004C620F"/>
    <w:rsid w:val="004D2BAE"/>
    <w:rsid w:val="004F06EC"/>
    <w:rsid w:val="004F47EB"/>
    <w:rsid w:val="00501636"/>
    <w:rsid w:val="005016B6"/>
    <w:rsid w:val="00501B6F"/>
    <w:rsid w:val="00501B76"/>
    <w:rsid w:val="005026BE"/>
    <w:rsid w:val="00506AEB"/>
    <w:rsid w:val="0052210B"/>
    <w:rsid w:val="00524249"/>
    <w:rsid w:val="00544CC0"/>
    <w:rsid w:val="00554834"/>
    <w:rsid w:val="00561FDE"/>
    <w:rsid w:val="00565804"/>
    <w:rsid w:val="00570A5B"/>
    <w:rsid w:val="00572F80"/>
    <w:rsid w:val="00574D4B"/>
    <w:rsid w:val="00575E34"/>
    <w:rsid w:val="00577C34"/>
    <w:rsid w:val="0058658F"/>
    <w:rsid w:val="0059279F"/>
    <w:rsid w:val="00592AB4"/>
    <w:rsid w:val="005A01B2"/>
    <w:rsid w:val="005A045F"/>
    <w:rsid w:val="005B1571"/>
    <w:rsid w:val="005B6B17"/>
    <w:rsid w:val="005B6B95"/>
    <w:rsid w:val="005B7C3E"/>
    <w:rsid w:val="005C1BAC"/>
    <w:rsid w:val="005C1F30"/>
    <w:rsid w:val="005D329A"/>
    <w:rsid w:val="005D577F"/>
    <w:rsid w:val="005E7DEA"/>
    <w:rsid w:val="005F7E61"/>
    <w:rsid w:val="00600FA1"/>
    <w:rsid w:val="00610275"/>
    <w:rsid w:val="0061052C"/>
    <w:rsid w:val="006108C9"/>
    <w:rsid w:val="00613E7A"/>
    <w:rsid w:val="00615F70"/>
    <w:rsid w:val="00622B21"/>
    <w:rsid w:val="00622CDD"/>
    <w:rsid w:val="00622E52"/>
    <w:rsid w:val="00623F5A"/>
    <w:rsid w:val="00641EE8"/>
    <w:rsid w:val="006434BD"/>
    <w:rsid w:val="0064458F"/>
    <w:rsid w:val="006513CD"/>
    <w:rsid w:val="00665A9A"/>
    <w:rsid w:val="00666596"/>
    <w:rsid w:val="00670EC3"/>
    <w:rsid w:val="006754F3"/>
    <w:rsid w:val="00677A6F"/>
    <w:rsid w:val="00684D45"/>
    <w:rsid w:val="006904DA"/>
    <w:rsid w:val="00692082"/>
    <w:rsid w:val="00693049"/>
    <w:rsid w:val="006A137D"/>
    <w:rsid w:val="006B02DF"/>
    <w:rsid w:val="006B7D80"/>
    <w:rsid w:val="006C3FA0"/>
    <w:rsid w:val="006C4A4E"/>
    <w:rsid w:val="006C5B51"/>
    <w:rsid w:val="006D2103"/>
    <w:rsid w:val="006D56A4"/>
    <w:rsid w:val="006D5C8B"/>
    <w:rsid w:val="006D7FD0"/>
    <w:rsid w:val="006E5097"/>
    <w:rsid w:val="006F11FC"/>
    <w:rsid w:val="006F1C6B"/>
    <w:rsid w:val="00705040"/>
    <w:rsid w:val="00710A58"/>
    <w:rsid w:val="00711CA2"/>
    <w:rsid w:val="00720000"/>
    <w:rsid w:val="00721630"/>
    <w:rsid w:val="007364C2"/>
    <w:rsid w:val="00746956"/>
    <w:rsid w:val="007512A3"/>
    <w:rsid w:val="00755068"/>
    <w:rsid w:val="00760227"/>
    <w:rsid w:val="00764251"/>
    <w:rsid w:val="007645CB"/>
    <w:rsid w:val="007723EB"/>
    <w:rsid w:val="007772F8"/>
    <w:rsid w:val="00777451"/>
    <w:rsid w:val="0079735C"/>
    <w:rsid w:val="007A0BC4"/>
    <w:rsid w:val="007A159D"/>
    <w:rsid w:val="007A15D0"/>
    <w:rsid w:val="007A192F"/>
    <w:rsid w:val="007A1C8C"/>
    <w:rsid w:val="007A5ED0"/>
    <w:rsid w:val="007B255D"/>
    <w:rsid w:val="007B25EF"/>
    <w:rsid w:val="007B28E8"/>
    <w:rsid w:val="007B6B72"/>
    <w:rsid w:val="007B7CA4"/>
    <w:rsid w:val="007C39EB"/>
    <w:rsid w:val="007C3DB9"/>
    <w:rsid w:val="007C4C0D"/>
    <w:rsid w:val="007C5571"/>
    <w:rsid w:val="007C5CBC"/>
    <w:rsid w:val="007C63FE"/>
    <w:rsid w:val="007D2266"/>
    <w:rsid w:val="007F2CC5"/>
    <w:rsid w:val="0080282E"/>
    <w:rsid w:val="008028C4"/>
    <w:rsid w:val="008030D9"/>
    <w:rsid w:val="00806B70"/>
    <w:rsid w:val="00813333"/>
    <w:rsid w:val="00814E4E"/>
    <w:rsid w:val="00824EBC"/>
    <w:rsid w:val="0083439A"/>
    <w:rsid w:val="00842B99"/>
    <w:rsid w:val="00844C20"/>
    <w:rsid w:val="0087045D"/>
    <w:rsid w:val="008707EE"/>
    <w:rsid w:val="00877475"/>
    <w:rsid w:val="00880092"/>
    <w:rsid w:val="008813C3"/>
    <w:rsid w:val="008938A8"/>
    <w:rsid w:val="008A611F"/>
    <w:rsid w:val="008B4D13"/>
    <w:rsid w:val="008C33B2"/>
    <w:rsid w:val="008C3B0E"/>
    <w:rsid w:val="008D0048"/>
    <w:rsid w:val="008D493C"/>
    <w:rsid w:val="008D4A7D"/>
    <w:rsid w:val="008D5B55"/>
    <w:rsid w:val="008E030B"/>
    <w:rsid w:val="008E7830"/>
    <w:rsid w:val="008F6E96"/>
    <w:rsid w:val="008F6FB4"/>
    <w:rsid w:val="009079BA"/>
    <w:rsid w:val="00911922"/>
    <w:rsid w:val="0091596F"/>
    <w:rsid w:val="00930EC1"/>
    <w:rsid w:val="00935B67"/>
    <w:rsid w:val="0094175E"/>
    <w:rsid w:val="00945805"/>
    <w:rsid w:val="00950720"/>
    <w:rsid w:val="0095107E"/>
    <w:rsid w:val="00963617"/>
    <w:rsid w:val="00964103"/>
    <w:rsid w:val="00973DC5"/>
    <w:rsid w:val="00977DE4"/>
    <w:rsid w:val="00984566"/>
    <w:rsid w:val="00987930"/>
    <w:rsid w:val="00991C00"/>
    <w:rsid w:val="009949F1"/>
    <w:rsid w:val="009D5474"/>
    <w:rsid w:val="009D5E3F"/>
    <w:rsid w:val="009E11E9"/>
    <w:rsid w:val="009E335D"/>
    <w:rsid w:val="009E3CA5"/>
    <w:rsid w:val="009F3496"/>
    <w:rsid w:val="009F3DA1"/>
    <w:rsid w:val="009F62FF"/>
    <w:rsid w:val="00A00184"/>
    <w:rsid w:val="00A0105F"/>
    <w:rsid w:val="00A01F2C"/>
    <w:rsid w:val="00A02715"/>
    <w:rsid w:val="00A0418C"/>
    <w:rsid w:val="00A06B83"/>
    <w:rsid w:val="00A12E03"/>
    <w:rsid w:val="00A156C0"/>
    <w:rsid w:val="00A179F5"/>
    <w:rsid w:val="00A17F95"/>
    <w:rsid w:val="00A267DE"/>
    <w:rsid w:val="00A3212A"/>
    <w:rsid w:val="00A37B46"/>
    <w:rsid w:val="00A45321"/>
    <w:rsid w:val="00A46132"/>
    <w:rsid w:val="00A4737A"/>
    <w:rsid w:val="00A51A45"/>
    <w:rsid w:val="00A55D2E"/>
    <w:rsid w:val="00A7490A"/>
    <w:rsid w:val="00A77C0C"/>
    <w:rsid w:val="00A80F42"/>
    <w:rsid w:val="00A8414B"/>
    <w:rsid w:val="00A84E60"/>
    <w:rsid w:val="00A84FC2"/>
    <w:rsid w:val="00A85F8A"/>
    <w:rsid w:val="00A9422D"/>
    <w:rsid w:val="00A94828"/>
    <w:rsid w:val="00A97FB2"/>
    <w:rsid w:val="00AA0B81"/>
    <w:rsid w:val="00AA0CE6"/>
    <w:rsid w:val="00AA4493"/>
    <w:rsid w:val="00AB21C8"/>
    <w:rsid w:val="00AC318D"/>
    <w:rsid w:val="00AE1A27"/>
    <w:rsid w:val="00AE2256"/>
    <w:rsid w:val="00AF2421"/>
    <w:rsid w:val="00AF3CEA"/>
    <w:rsid w:val="00AF6B2F"/>
    <w:rsid w:val="00B02BE9"/>
    <w:rsid w:val="00B03799"/>
    <w:rsid w:val="00B0451B"/>
    <w:rsid w:val="00B0549B"/>
    <w:rsid w:val="00B06C08"/>
    <w:rsid w:val="00B06FE5"/>
    <w:rsid w:val="00B41FE6"/>
    <w:rsid w:val="00B422F9"/>
    <w:rsid w:val="00B430F3"/>
    <w:rsid w:val="00B47B90"/>
    <w:rsid w:val="00B5056A"/>
    <w:rsid w:val="00B50FB8"/>
    <w:rsid w:val="00B60DB3"/>
    <w:rsid w:val="00B63324"/>
    <w:rsid w:val="00B64812"/>
    <w:rsid w:val="00B65D63"/>
    <w:rsid w:val="00B6693B"/>
    <w:rsid w:val="00B70F10"/>
    <w:rsid w:val="00B77DE4"/>
    <w:rsid w:val="00B92E77"/>
    <w:rsid w:val="00BA7F2C"/>
    <w:rsid w:val="00BB2B9D"/>
    <w:rsid w:val="00BC0731"/>
    <w:rsid w:val="00BC1278"/>
    <w:rsid w:val="00BC7A7C"/>
    <w:rsid w:val="00BD65E2"/>
    <w:rsid w:val="00BE16E7"/>
    <w:rsid w:val="00BE1DE4"/>
    <w:rsid w:val="00BE6829"/>
    <w:rsid w:val="00BF2987"/>
    <w:rsid w:val="00BF63AC"/>
    <w:rsid w:val="00BF6A22"/>
    <w:rsid w:val="00C029C9"/>
    <w:rsid w:val="00C04AF4"/>
    <w:rsid w:val="00C13110"/>
    <w:rsid w:val="00C15132"/>
    <w:rsid w:val="00C156E6"/>
    <w:rsid w:val="00C16183"/>
    <w:rsid w:val="00C27802"/>
    <w:rsid w:val="00C5658C"/>
    <w:rsid w:val="00C5730C"/>
    <w:rsid w:val="00C62D68"/>
    <w:rsid w:val="00C66000"/>
    <w:rsid w:val="00C67D01"/>
    <w:rsid w:val="00C72DBC"/>
    <w:rsid w:val="00C8233A"/>
    <w:rsid w:val="00C9017F"/>
    <w:rsid w:val="00CA3C16"/>
    <w:rsid w:val="00CA4F9E"/>
    <w:rsid w:val="00CC28DF"/>
    <w:rsid w:val="00CC2A43"/>
    <w:rsid w:val="00CE0A15"/>
    <w:rsid w:val="00CE429D"/>
    <w:rsid w:val="00CE7177"/>
    <w:rsid w:val="00CE7969"/>
    <w:rsid w:val="00CE7EA0"/>
    <w:rsid w:val="00D02B23"/>
    <w:rsid w:val="00D12949"/>
    <w:rsid w:val="00D160CE"/>
    <w:rsid w:val="00D234C1"/>
    <w:rsid w:val="00D2474C"/>
    <w:rsid w:val="00D2521C"/>
    <w:rsid w:val="00D27A83"/>
    <w:rsid w:val="00D31678"/>
    <w:rsid w:val="00D34166"/>
    <w:rsid w:val="00D342C9"/>
    <w:rsid w:val="00D367E7"/>
    <w:rsid w:val="00D36BCE"/>
    <w:rsid w:val="00D37083"/>
    <w:rsid w:val="00D423EE"/>
    <w:rsid w:val="00D4319A"/>
    <w:rsid w:val="00D461A3"/>
    <w:rsid w:val="00D5572A"/>
    <w:rsid w:val="00D6654B"/>
    <w:rsid w:val="00D674C8"/>
    <w:rsid w:val="00D679FD"/>
    <w:rsid w:val="00D7014B"/>
    <w:rsid w:val="00D70AE4"/>
    <w:rsid w:val="00D72053"/>
    <w:rsid w:val="00D776B3"/>
    <w:rsid w:val="00D84198"/>
    <w:rsid w:val="00D940ED"/>
    <w:rsid w:val="00DA0488"/>
    <w:rsid w:val="00DA22DE"/>
    <w:rsid w:val="00DB127B"/>
    <w:rsid w:val="00DB5048"/>
    <w:rsid w:val="00DC26E0"/>
    <w:rsid w:val="00DC66B7"/>
    <w:rsid w:val="00DD4C1D"/>
    <w:rsid w:val="00DF243A"/>
    <w:rsid w:val="00DF3F8D"/>
    <w:rsid w:val="00E01EEA"/>
    <w:rsid w:val="00E11B02"/>
    <w:rsid w:val="00E11E39"/>
    <w:rsid w:val="00E14009"/>
    <w:rsid w:val="00E14D3B"/>
    <w:rsid w:val="00E1680C"/>
    <w:rsid w:val="00E23654"/>
    <w:rsid w:val="00E23856"/>
    <w:rsid w:val="00E3490B"/>
    <w:rsid w:val="00E34E7B"/>
    <w:rsid w:val="00E41DE6"/>
    <w:rsid w:val="00E44979"/>
    <w:rsid w:val="00E452F2"/>
    <w:rsid w:val="00E47067"/>
    <w:rsid w:val="00E53F79"/>
    <w:rsid w:val="00E70A64"/>
    <w:rsid w:val="00E71F28"/>
    <w:rsid w:val="00E75BE0"/>
    <w:rsid w:val="00E76CDE"/>
    <w:rsid w:val="00E872E4"/>
    <w:rsid w:val="00E9176E"/>
    <w:rsid w:val="00E96D87"/>
    <w:rsid w:val="00EA0EAA"/>
    <w:rsid w:val="00EA27C6"/>
    <w:rsid w:val="00EA777A"/>
    <w:rsid w:val="00EB176C"/>
    <w:rsid w:val="00EB4F22"/>
    <w:rsid w:val="00EC1139"/>
    <w:rsid w:val="00EC6885"/>
    <w:rsid w:val="00ED19FB"/>
    <w:rsid w:val="00ED4B77"/>
    <w:rsid w:val="00EF1595"/>
    <w:rsid w:val="00EF1B05"/>
    <w:rsid w:val="00EF3EF0"/>
    <w:rsid w:val="00EF4D6B"/>
    <w:rsid w:val="00F00F1A"/>
    <w:rsid w:val="00F12080"/>
    <w:rsid w:val="00F16164"/>
    <w:rsid w:val="00F21395"/>
    <w:rsid w:val="00F24DF2"/>
    <w:rsid w:val="00F27F2E"/>
    <w:rsid w:val="00F4084C"/>
    <w:rsid w:val="00F40C49"/>
    <w:rsid w:val="00F417EE"/>
    <w:rsid w:val="00F45F1F"/>
    <w:rsid w:val="00F45F8E"/>
    <w:rsid w:val="00F55482"/>
    <w:rsid w:val="00F57F20"/>
    <w:rsid w:val="00F6075D"/>
    <w:rsid w:val="00F6594F"/>
    <w:rsid w:val="00F71357"/>
    <w:rsid w:val="00F74296"/>
    <w:rsid w:val="00F77444"/>
    <w:rsid w:val="00F823F1"/>
    <w:rsid w:val="00F846F3"/>
    <w:rsid w:val="00F87E4D"/>
    <w:rsid w:val="00F95073"/>
    <w:rsid w:val="00F9522F"/>
    <w:rsid w:val="00F95A60"/>
    <w:rsid w:val="00FA2D0B"/>
    <w:rsid w:val="00FA7354"/>
    <w:rsid w:val="00FB0A90"/>
    <w:rsid w:val="00FB1F4A"/>
    <w:rsid w:val="00FB2F39"/>
    <w:rsid w:val="00FB5654"/>
    <w:rsid w:val="00FB7AC1"/>
    <w:rsid w:val="00FD4EC2"/>
    <w:rsid w:val="00FD7BAE"/>
    <w:rsid w:val="00FE0D2A"/>
    <w:rsid w:val="00FE0FBA"/>
    <w:rsid w:val="00FE1408"/>
    <w:rsid w:val="00FE3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8"/>
    <w:rPr>
      <w:sz w:val="24"/>
      <w:szCs w:val="24"/>
      <w:lang w:val="uk-UA" w:eastAsia="uk-UA"/>
    </w:rPr>
  </w:style>
  <w:style w:type="paragraph" w:styleId="Heading1">
    <w:name w:val="heading 1"/>
    <w:basedOn w:val="Normal"/>
    <w:next w:val="Normal"/>
    <w:link w:val="Heading1Char1"/>
    <w:uiPriority w:val="99"/>
    <w:qFormat/>
    <w:rsid w:val="000A2908"/>
    <w:pPr>
      <w:keepNext/>
      <w:pageBreakBefore/>
      <w:suppressAutoHyphens/>
      <w:spacing w:before="240" w:after="120"/>
      <w:jc w:val="center"/>
      <w:outlineLvl w:val="0"/>
    </w:pPr>
    <w:rPr>
      <w:b/>
      <w:bCs/>
      <w:caps/>
      <w:spacing w:val="10"/>
      <w:kern w:val="1"/>
      <w:sz w:val="28"/>
      <w:szCs w:val="28"/>
      <w:lang w:val="en-GB" w:eastAsia="ar-SA"/>
    </w:rPr>
  </w:style>
  <w:style w:type="paragraph" w:styleId="Heading2">
    <w:name w:val="heading 2"/>
    <w:basedOn w:val="Normal"/>
    <w:next w:val="Normal"/>
    <w:link w:val="Heading2Char1"/>
    <w:uiPriority w:val="99"/>
    <w:qFormat/>
    <w:rsid w:val="000A2908"/>
    <w:pPr>
      <w:keepNext/>
      <w:tabs>
        <w:tab w:val="num" w:pos="576"/>
      </w:tabs>
      <w:suppressAutoHyphens/>
      <w:spacing w:before="120" w:after="120"/>
      <w:ind w:left="1814" w:hanging="1247"/>
      <w:outlineLvl w:val="1"/>
    </w:pPr>
    <w:rPr>
      <w:b/>
      <w:bCs/>
      <w:smallCaps/>
      <w:sz w:val="28"/>
      <w:szCs w:val="28"/>
      <w:lang w:val="en-GB" w:eastAsia="ar-SA"/>
    </w:rPr>
  </w:style>
  <w:style w:type="paragraph" w:styleId="Heading3">
    <w:name w:val="heading 3"/>
    <w:basedOn w:val="Normal"/>
    <w:link w:val="Heading3Char1"/>
    <w:uiPriority w:val="99"/>
    <w:qFormat/>
    <w:rsid w:val="00D84198"/>
    <w:pPr>
      <w:spacing w:before="100" w:beforeAutospacing="1" w:after="100" w:afterAutospacing="1"/>
      <w:outlineLvl w:val="2"/>
    </w:pPr>
    <w:rPr>
      <w:b/>
      <w:bCs/>
      <w:sz w:val="27"/>
      <w:szCs w:val="27"/>
    </w:rPr>
  </w:style>
  <w:style w:type="paragraph" w:styleId="Heading4">
    <w:name w:val="heading 4"/>
    <w:basedOn w:val="Normal"/>
    <w:next w:val="Normal"/>
    <w:link w:val="Heading4Char1"/>
    <w:uiPriority w:val="99"/>
    <w:qFormat/>
    <w:rsid w:val="000A2908"/>
    <w:pPr>
      <w:keepNext/>
      <w:tabs>
        <w:tab w:val="num" w:pos="864"/>
      </w:tabs>
      <w:suppressAutoHyphens/>
      <w:spacing w:before="120" w:after="60"/>
      <w:ind w:left="864" w:hanging="864"/>
      <w:jc w:val="center"/>
      <w:outlineLvl w:val="3"/>
    </w:pPr>
    <w:rPr>
      <w:b/>
      <w:bCs/>
      <w:lang w:val="en-GB" w:eastAsia="ar-SA"/>
    </w:rPr>
  </w:style>
  <w:style w:type="paragraph" w:styleId="Heading5">
    <w:name w:val="heading 5"/>
    <w:basedOn w:val="Normal"/>
    <w:next w:val="Normal"/>
    <w:link w:val="Heading5Char1"/>
    <w:uiPriority w:val="99"/>
    <w:qFormat/>
    <w:rsid w:val="00824EBC"/>
    <w:pPr>
      <w:spacing w:before="240" w:after="60"/>
      <w:outlineLvl w:val="4"/>
    </w:pPr>
    <w:rPr>
      <w:b/>
      <w:bCs/>
      <w:i/>
      <w:iCs/>
      <w:sz w:val="26"/>
      <w:szCs w:val="26"/>
    </w:rPr>
  </w:style>
  <w:style w:type="paragraph" w:styleId="Heading6">
    <w:name w:val="heading 6"/>
    <w:basedOn w:val="Normal"/>
    <w:next w:val="Normal"/>
    <w:link w:val="Heading6Char1"/>
    <w:uiPriority w:val="99"/>
    <w:qFormat/>
    <w:rsid w:val="000A2908"/>
    <w:pPr>
      <w:tabs>
        <w:tab w:val="num" w:pos="1152"/>
      </w:tabs>
      <w:suppressAutoHyphens/>
      <w:spacing w:before="240" w:after="60"/>
      <w:ind w:left="1152" w:hanging="1152"/>
      <w:outlineLvl w:val="5"/>
    </w:pPr>
    <w:rPr>
      <w:i/>
      <w:iCs/>
      <w:sz w:val="22"/>
      <w:szCs w:val="22"/>
      <w:lang w:val="en-GB" w:eastAsia="ar-SA"/>
    </w:rPr>
  </w:style>
  <w:style w:type="paragraph" w:styleId="Heading7">
    <w:name w:val="heading 7"/>
    <w:basedOn w:val="Normal"/>
    <w:next w:val="Normal"/>
    <w:link w:val="Heading7Char1"/>
    <w:uiPriority w:val="99"/>
    <w:qFormat/>
    <w:rsid w:val="000A2908"/>
    <w:pPr>
      <w:tabs>
        <w:tab w:val="num" w:pos="1296"/>
      </w:tabs>
      <w:suppressAutoHyphens/>
      <w:spacing w:before="240" w:after="60"/>
      <w:ind w:left="1296" w:hanging="1296"/>
      <w:outlineLvl w:val="6"/>
    </w:pPr>
    <w:rPr>
      <w:lang w:val="en-GB" w:eastAsia="ar-SA"/>
    </w:rPr>
  </w:style>
  <w:style w:type="paragraph" w:styleId="Heading8">
    <w:name w:val="heading 8"/>
    <w:basedOn w:val="Normal"/>
    <w:next w:val="Normal"/>
    <w:link w:val="Heading8Char1"/>
    <w:uiPriority w:val="99"/>
    <w:qFormat/>
    <w:rsid w:val="000A2908"/>
    <w:pPr>
      <w:tabs>
        <w:tab w:val="num" w:pos="1440"/>
      </w:tabs>
      <w:suppressAutoHyphens/>
      <w:spacing w:before="240" w:after="60"/>
      <w:ind w:left="1440" w:hanging="1440"/>
      <w:outlineLvl w:val="7"/>
    </w:pPr>
    <w:rPr>
      <w:i/>
      <w:iCs/>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6C0"/>
    <w:rPr>
      <w:rFonts w:ascii="Cambria" w:hAnsi="Cambria" w:cs="Cambria"/>
      <w:b/>
      <w:bCs/>
      <w:kern w:val="32"/>
      <w:sz w:val="32"/>
      <w:szCs w:val="32"/>
      <w:lang w:val="uk-UA" w:eastAsia="uk-UA"/>
    </w:rPr>
  </w:style>
  <w:style w:type="character" w:customStyle="1" w:styleId="Heading2Char">
    <w:name w:val="Heading 2 Char"/>
    <w:basedOn w:val="DefaultParagraphFont"/>
    <w:link w:val="Heading2"/>
    <w:uiPriority w:val="99"/>
    <w:semiHidden/>
    <w:locked/>
    <w:rsid w:val="00A156C0"/>
    <w:rPr>
      <w:rFonts w:ascii="Cambria" w:hAnsi="Cambria" w:cs="Cambria"/>
      <w:b/>
      <w:bCs/>
      <w:i/>
      <w:iCs/>
      <w:sz w:val="28"/>
      <w:szCs w:val="28"/>
      <w:lang w:val="uk-UA" w:eastAsia="uk-UA"/>
    </w:rPr>
  </w:style>
  <w:style w:type="character" w:customStyle="1" w:styleId="Heading3Char">
    <w:name w:val="Heading 3 Char"/>
    <w:basedOn w:val="DefaultParagraphFont"/>
    <w:link w:val="Heading3"/>
    <w:uiPriority w:val="99"/>
    <w:locked/>
    <w:rsid w:val="000A2908"/>
    <w:rPr>
      <w:rFonts w:eastAsia="Times New Roman"/>
      <w:b/>
      <w:bCs/>
      <w:smallCaps/>
      <w:sz w:val="26"/>
      <w:szCs w:val="26"/>
      <w:lang w:val="en-GB" w:eastAsia="ar-SA" w:bidi="ar-SA"/>
    </w:rPr>
  </w:style>
  <w:style w:type="character" w:customStyle="1" w:styleId="Heading4Char">
    <w:name w:val="Heading 4 Char"/>
    <w:basedOn w:val="DefaultParagraphFont"/>
    <w:link w:val="Heading4"/>
    <w:uiPriority w:val="99"/>
    <w:semiHidden/>
    <w:locked/>
    <w:rsid w:val="00A156C0"/>
    <w:rPr>
      <w:rFonts w:ascii="Calibri" w:hAnsi="Calibri" w:cs="Calibri"/>
      <w:b/>
      <w:bCs/>
      <w:sz w:val="28"/>
      <w:szCs w:val="28"/>
      <w:lang w:val="uk-UA" w:eastAsia="uk-UA"/>
    </w:rPr>
  </w:style>
  <w:style w:type="character" w:customStyle="1" w:styleId="Heading5Char">
    <w:name w:val="Heading 5 Char"/>
    <w:basedOn w:val="DefaultParagraphFont"/>
    <w:link w:val="Heading5"/>
    <w:uiPriority w:val="99"/>
    <w:semiHidden/>
    <w:locked/>
    <w:rsid w:val="00A156C0"/>
    <w:rPr>
      <w:rFonts w:ascii="Calibri" w:hAnsi="Calibri" w:cs="Calibri"/>
      <w:b/>
      <w:bCs/>
      <w:i/>
      <w:iCs/>
      <w:sz w:val="26"/>
      <w:szCs w:val="26"/>
      <w:lang w:val="uk-UA" w:eastAsia="uk-UA"/>
    </w:rPr>
  </w:style>
  <w:style w:type="character" w:customStyle="1" w:styleId="Heading6Char">
    <w:name w:val="Heading 6 Char"/>
    <w:basedOn w:val="DefaultParagraphFont"/>
    <w:link w:val="Heading6"/>
    <w:uiPriority w:val="99"/>
    <w:semiHidden/>
    <w:locked/>
    <w:rsid w:val="00A156C0"/>
    <w:rPr>
      <w:rFonts w:ascii="Calibri" w:hAnsi="Calibri" w:cs="Calibri"/>
      <w:b/>
      <w:bCs/>
      <w:lang w:val="uk-UA" w:eastAsia="uk-UA"/>
    </w:rPr>
  </w:style>
  <w:style w:type="character" w:customStyle="1" w:styleId="Heading7Char">
    <w:name w:val="Heading 7 Char"/>
    <w:basedOn w:val="DefaultParagraphFont"/>
    <w:link w:val="Heading7"/>
    <w:uiPriority w:val="99"/>
    <w:semiHidden/>
    <w:locked/>
    <w:rsid w:val="00A156C0"/>
    <w:rPr>
      <w:rFonts w:ascii="Calibri" w:hAnsi="Calibri" w:cs="Calibri"/>
      <w:sz w:val="24"/>
      <w:szCs w:val="24"/>
      <w:lang w:val="uk-UA" w:eastAsia="uk-UA"/>
    </w:rPr>
  </w:style>
  <w:style w:type="character" w:customStyle="1" w:styleId="Heading8Char">
    <w:name w:val="Heading 8 Char"/>
    <w:basedOn w:val="DefaultParagraphFont"/>
    <w:link w:val="Heading8"/>
    <w:uiPriority w:val="99"/>
    <w:semiHidden/>
    <w:locked/>
    <w:rsid w:val="00A156C0"/>
    <w:rPr>
      <w:rFonts w:ascii="Calibri" w:hAnsi="Calibri" w:cs="Calibri"/>
      <w:i/>
      <w:iCs/>
      <w:sz w:val="24"/>
      <w:szCs w:val="24"/>
      <w:lang w:val="uk-UA" w:eastAsia="uk-UA"/>
    </w:rPr>
  </w:style>
  <w:style w:type="character" w:customStyle="1" w:styleId="Heading1Char1">
    <w:name w:val="Heading 1 Char1"/>
    <w:link w:val="Heading1"/>
    <w:uiPriority w:val="99"/>
    <w:locked/>
    <w:rsid w:val="000A2908"/>
    <w:rPr>
      <w:rFonts w:eastAsia="Times New Roman"/>
      <w:b/>
      <w:bCs/>
      <w:caps/>
      <w:spacing w:val="10"/>
      <w:kern w:val="1"/>
      <w:sz w:val="28"/>
      <w:szCs w:val="28"/>
      <w:lang w:val="en-GB" w:eastAsia="ar-SA" w:bidi="ar-SA"/>
    </w:rPr>
  </w:style>
  <w:style w:type="character" w:customStyle="1" w:styleId="Heading2Char1">
    <w:name w:val="Heading 2 Char1"/>
    <w:link w:val="Heading2"/>
    <w:uiPriority w:val="99"/>
    <w:locked/>
    <w:rsid w:val="000A2908"/>
    <w:rPr>
      <w:rFonts w:eastAsia="Times New Roman"/>
      <w:b/>
      <w:bCs/>
      <w:smallCaps/>
      <w:sz w:val="28"/>
      <w:szCs w:val="28"/>
      <w:lang w:val="en-GB" w:eastAsia="ar-SA" w:bidi="ar-SA"/>
    </w:rPr>
  </w:style>
  <w:style w:type="character" w:customStyle="1" w:styleId="Heading3Char1">
    <w:name w:val="Heading 3 Char1"/>
    <w:link w:val="Heading3"/>
    <w:uiPriority w:val="99"/>
    <w:semiHidden/>
    <w:locked/>
    <w:rsid w:val="00D84198"/>
    <w:rPr>
      <w:b/>
      <w:bCs/>
      <w:sz w:val="27"/>
      <w:szCs w:val="27"/>
      <w:lang w:val="uk-UA" w:eastAsia="uk-UA"/>
    </w:rPr>
  </w:style>
  <w:style w:type="character" w:customStyle="1" w:styleId="Heading4Char1">
    <w:name w:val="Heading 4 Char1"/>
    <w:link w:val="Heading4"/>
    <w:uiPriority w:val="99"/>
    <w:locked/>
    <w:rsid w:val="000A2908"/>
    <w:rPr>
      <w:rFonts w:eastAsia="Times New Roman"/>
      <w:b/>
      <w:bCs/>
      <w:sz w:val="24"/>
      <w:szCs w:val="24"/>
      <w:lang w:val="en-GB" w:eastAsia="ar-SA" w:bidi="ar-SA"/>
    </w:rPr>
  </w:style>
  <w:style w:type="character" w:customStyle="1" w:styleId="Heading5Char1">
    <w:name w:val="Heading 5 Char1"/>
    <w:link w:val="Heading5"/>
    <w:uiPriority w:val="99"/>
    <w:locked/>
    <w:rsid w:val="000A2908"/>
    <w:rPr>
      <w:b/>
      <w:bCs/>
      <w:i/>
      <w:iCs/>
      <w:sz w:val="26"/>
      <w:szCs w:val="26"/>
      <w:lang w:val="uk-UA" w:eastAsia="uk-UA"/>
    </w:rPr>
  </w:style>
  <w:style w:type="character" w:customStyle="1" w:styleId="Heading6Char1">
    <w:name w:val="Heading 6 Char1"/>
    <w:link w:val="Heading6"/>
    <w:uiPriority w:val="99"/>
    <w:locked/>
    <w:rsid w:val="000A2908"/>
    <w:rPr>
      <w:rFonts w:eastAsia="Times New Roman"/>
      <w:i/>
      <w:iCs/>
      <w:sz w:val="22"/>
      <w:szCs w:val="22"/>
      <w:lang w:val="en-GB" w:eastAsia="ar-SA" w:bidi="ar-SA"/>
    </w:rPr>
  </w:style>
  <w:style w:type="character" w:customStyle="1" w:styleId="Heading7Char1">
    <w:name w:val="Heading 7 Char1"/>
    <w:link w:val="Heading7"/>
    <w:uiPriority w:val="99"/>
    <w:locked/>
    <w:rsid w:val="000A2908"/>
    <w:rPr>
      <w:rFonts w:eastAsia="Times New Roman"/>
      <w:sz w:val="24"/>
      <w:szCs w:val="24"/>
      <w:lang w:val="en-GB" w:eastAsia="ar-SA" w:bidi="ar-SA"/>
    </w:rPr>
  </w:style>
  <w:style w:type="character" w:customStyle="1" w:styleId="Heading8Char1">
    <w:name w:val="Heading 8 Char1"/>
    <w:link w:val="Heading8"/>
    <w:uiPriority w:val="99"/>
    <w:locked/>
    <w:rsid w:val="000A2908"/>
    <w:rPr>
      <w:rFonts w:eastAsia="Times New Roman"/>
      <w:i/>
      <w:iCs/>
      <w:sz w:val="24"/>
      <w:szCs w:val="24"/>
      <w:lang w:val="en-GB" w:eastAsia="ar-SA" w:bidi="ar-SA"/>
    </w:rPr>
  </w:style>
  <w:style w:type="paragraph" w:styleId="NormalWeb">
    <w:name w:val="Normal (Web)"/>
    <w:basedOn w:val="Normal"/>
    <w:uiPriority w:val="99"/>
    <w:rsid w:val="00D84198"/>
    <w:pPr>
      <w:spacing w:before="100" w:beforeAutospacing="1" w:after="100" w:afterAutospacing="1"/>
    </w:pPr>
  </w:style>
  <w:style w:type="paragraph" w:styleId="Title">
    <w:name w:val="Title"/>
    <w:basedOn w:val="Normal"/>
    <w:link w:val="TitleChar1"/>
    <w:uiPriority w:val="99"/>
    <w:qFormat/>
    <w:rsid w:val="000A2908"/>
    <w:pPr>
      <w:keepNext/>
      <w:numPr>
        <w:ilvl w:val="2"/>
      </w:numPr>
      <w:suppressAutoHyphens/>
      <w:spacing w:before="120" w:after="60"/>
      <w:ind w:left="567"/>
    </w:pPr>
    <w:rPr>
      <w:b/>
      <w:bCs/>
      <w:color w:val="000000"/>
      <w:sz w:val="30"/>
      <w:szCs w:val="30"/>
      <w:lang w:val="ru-RU" w:eastAsia="ru-RU"/>
    </w:rPr>
  </w:style>
  <w:style w:type="character" w:customStyle="1" w:styleId="TitleChar">
    <w:name w:val="Title Char"/>
    <w:basedOn w:val="DefaultParagraphFont"/>
    <w:link w:val="Title"/>
    <w:uiPriority w:val="99"/>
    <w:locked/>
    <w:rsid w:val="00A156C0"/>
    <w:rPr>
      <w:rFonts w:ascii="Cambria" w:hAnsi="Cambria" w:cs="Cambria"/>
      <w:b/>
      <w:bCs/>
      <w:kern w:val="28"/>
      <w:sz w:val="32"/>
      <w:szCs w:val="32"/>
      <w:lang w:val="uk-UA" w:eastAsia="uk-UA"/>
    </w:rPr>
  </w:style>
  <w:style w:type="character" w:customStyle="1" w:styleId="TitleChar1">
    <w:name w:val="Title Char1"/>
    <w:link w:val="Title"/>
    <w:uiPriority w:val="99"/>
    <w:locked/>
    <w:rsid w:val="000A2908"/>
    <w:rPr>
      <w:b/>
      <w:bCs/>
      <w:color w:val="000000"/>
      <w:sz w:val="30"/>
      <w:szCs w:val="30"/>
      <w:lang w:val="ru-RU" w:eastAsia="ru-RU"/>
    </w:rPr>
  </w:style>
  <w:style w:type="paragraph" w:styleId="HTMLPreformatted">
    <w:name w:val="HTML Preformatted"/>
    <w:basedOn w:val="Normal"/>
    <w:link w:val="HTMLPreformattedChar1"/>
    <w:uiPriority w:val="99"/>
    <w:rsid w:val="0082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ru-RU"/>
    </w:rPr>
  </w:style>
  <w:style w:type="character" w:customStyle="1" w:styleId="HTMLPreformattedChar">
    <w:name w:val="HTML Preformatted Char"/>
    <w:basedOn w:val="DefaultParagraphFont"/>
    <w:link w:val="HTMLPreformatted"/>
    <w:uiPriority w:val="99"/>
    <w:semiHidden/>
    <w:locked/>
    <w:rsid w:val="00A156C0"/>
    <w:rPr>
      <w:rFonts w:ascii="Courier New" w:hAnsi="Courier New" w:cs="Courier New"/>
      <w:sz w:val="20"/>
      <w:szCs w:val="20"/>
      <w:lang w:val="uk-UA" w:eastAsia="uk-UA"/>
    </w:rPr>
  </w:style>
  <w:style w:type="character" w:customStyle="1" w:styleId="HTMLPreformattedChar1">
    <w:name w:val="HTML Preformatted Char1"/>
    <w:link w:val="HTMLPreformatted"/>
    <w:uiPriority w:val="99"/>
    <w:locked/>
    <w:rsid w:val="000A2908"/>
    <w:rPr>
      <w:rFonts w:ascii="Arial Unicode MS" w:eastAsia="Arial Unicode MS" w:hAnsi="Arial Unicode MS" w:cs="Arial Unicode MS"/>
      <w:lang w:val="ru-RU" w:eastAsia="ru-RU"/>
    </w:rPr>
  </w:style>
  <w:style w:type="paragraph" w:styleId="BodyText">
    <w:name w:val="Body Text"/>
    <w:basedOn w:val="Normal"/>
    <w:link w:val="BodyTextChar1"/>
    <w:uiPriority w:val="99"/>
    <w:rsid w:val="005B6B17"/>
    <w:rPr>
      <w:i/>
      <w:iCs/>
      <w:sz w:val="20"/>
      <w:szCs w:val="20"/>
    </w:rPr>
  </w:style>
  <w:style w:type="character" w:customStyle="1" w:styleId="BodyTextChar">
    <w:name w:val="Body Text Char"/>
    <w:basedOn w:val="DefaultParagraphFont"/>
    <w:link w:val="BodyText"/>
    <w:uiPriority w:val="99"/>
    <w:semiHidden/>
    <w:locked/>
    <w:rsid w:val="00A156C0"/>
    <w:rPr>
      <w:sz w:val="24"/>
      <w:szCs w:val="24"/>
      <w:lang w:val="uk-UA" w:eastAsia="uk-UA"/>
    </w:rPr>
  </w:style>
  <w:style w:type="character" w:customStyle="1" w:styleId="BodyTextChar1">
    <w:name w:val="Body Text Char1"/>
    <w:link w:val="BodyText"/>
    <w:uiPriority w:val="99"/>
    <w:locked/>
    <w:rsid w:val="000A2908"/>
    <w:rPr>
      <w:i/>
      <w:iCs/>
      <w:lang w:val="uk-UA" w:eastAsia="uk-UA"/>
    </w:rPr>
  </w:style>
  <w:style w:type="character" w:styleId="Hyperlink">
    <w:name w:val="Hyperlink"/>
    <w:basedOn w:val="DefaultParagraphFont"/>
    <w:uiPriority w:val="99"/>
    <w:rsid w:val="001C5A45"/>
    <w:rPr>
      <w:color w:val="0000FF"/>
      <w:u w:val="single"/>
    </w:rPr>
  </w:style>
  <w:style w:type="character" w:styleId="HTMLCite">
    <w:name w:val="HTML Cite"/>
    <w:basedOn w:val="DefaultParagraphFont"/>
    <w:uiPriority w:val="99"/>
    <w:rsid w:val="001C5A45"/>
    <w:rPr>
      <w:i/>
      <w:iCs/>
    </w:rPr>
  </w:style>
  <w:style w:type="character" w:styleId="Emphasis">
    <w:name w:val="Emphasis"/>
    <w:basedOn w:val="DefaultParagraphFont"/>
    <w:uiPriority w:val="99"/>
    <w:qFormat/>
    <w:rsid w:val="006F1C6B"/>
    <w:rPr>
      <w:i/>
      <w:iCs/>
    </w:rPr>
  </w:style>
  <w:style w:type="character" w:customStyle="1" w:styleId="WW8Num2z0">
    <w:name w:val="WW8Num2z0"/>
    <w:uiPriority w:val="99"/>
    <w:rsid w:val="00290ABC"/>
    <w:rPr>
      <w:rFonts w:ascii="Times New Roman" w:hAnsi="Times New Roman" w:cs="Times New Roman"/>
      <w:sz w:val="22"/>
      <w:szCs w:val="22"/>
    </w:rPr>
  </w:style>
  <w:style w:type="table" w:styleId="TableGrid">
    <w:name w:val="Table Grid"/>
    <w:basedOn w:val="TableNormal"/>
    <w:uiPriority w:val="99"/>
    <w:rsid w:val="007723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ik1">
    <w:name w:val="Numerik1"/>
    <w:basedOn w:val="Normal"/>
    <w:uiPriority w:val="99"/>
    <w:rsid w:val="003B5FF5"/>
    <w:pPr>
      <w:tabs>
        <w:tab w:val="left" w:pos="397"/>
        <w:tab w:val="num" w:pos="720"/>
        <w:tab w:val="left" w:pos="757"/>
      </w:tabs>
      <w:suppressAutoHyphens/>
      <w:spacing w:after="20"/>
      <w:ind w:left="720" w:hanging="360"/>
      <w:jc w:val="both"/>
    </w:pPr>
    <w:rPr>
      <w:rFonts w:ascii="Arial" w:hAnsi="Arial" w:cs="Arial"/>
      <w:lang w:val="ru-RU" w:eastAsia="ar-SA"/>
    </w:rPr>
  </w:style>
  <w:style w:type="paragraph" w:customStyle="1" w:styleId="1">
    <w:name w:val="Абзац списка1"/>
    <w:basedOn w:val="Normal"/>
    <w:uiPriority w:val="99"/>
    <w:rsid w:val="003B5FF5"/>
    <w:pPr>
      <w:spacing w:after="200" w:line="276" w:lineRule="auto"/>
      <w:ind w:left="720"/>
    </w:pPr>
    <w:rPr>
      <w:rFonts w:ascii="Calibri" w:hAnsi="Calibri" w:cs="Calibri"/>
      <w:sz w:val="22"/>
      <w:szCs w:val="22"/>
      <w:lang w:val="ru-RU" w:eastAsia="en-US"/>
    </w:rPr>
  </w:style>
  <w:style w:type="character" w:customStyle="1" w:styleId="title0">
    <w:name w:val="title"/>
    <w:basedOn w:val="DefaultParagraphFont"/>
    <w:uiPriority w:val="99"/>
    <w:rsid w:val="003B5FF5"/>
  </w:style>
  <w:style w:type="character" w:customStyle="1" w:styleId="st">
    <w:name w:val="st"/>
    <w:basedOn w:val="DefaultParagraphFont"/>
    <w:uiPriority w:val="99"/>
    <w:rsid w:val="003B5FF5"/>
  </w:style>
  <w:style w:type="paragraph" w:customStyle="1" w:styleId="lststt">
    <w:name w:val="lststt"/>
    <w:basedOn w:val="Normal"/>
    <w:uiPriority w:val="99"/>
    <w:rsid w:val="003B5FF5"/>
    <w:pPr>
      <w:spacing w:before="100" w:beforeAutospacing="1" w:after="100" w:afterAutospacing="1"/>
    </w:pPr>
    <w:rPr>
      <w:lang w:val="ru-RU" w:eastAsia="ru-RU"/>
    </w:rPr>
  </w:style>
  <w:style w:type="character" w:styleId="Strong">
    <w:name w:val="Strong"/>
    <w:basedOn w:val="DefaultParagraphFont"/>
    <w:uiPriority w:val="99"/>
    <w:qFormat/>
    <w:rsid w:val="00B03799"/>
    <w:rPr>
      <w:b/>
      <w:bCs/>
    </w:rPr>
  </w:style>
  <w:style w:type="character" w:customStyle="1" w:styleId="light">
    <w:name w:val="light"/>
    <w:basedOn w:val="DefaultParagraphFont"/>
    <w:uiPriority w:val="99"/>
    <w:rsid w:val="00B03799"/>
  </w:style>
  <w:style w:type="character" w:customStyle="1" w:styleId="apple-converted-space">
    <w:name w:val="apple-converted-space"/>
    <w:basedOn w:val="DefaultParagraphFont"/>
    <w:uiPriority w:val="99"/>
    <w:rsid w:val="00B03799"/>
  </w:style>
  <w:style w:type="character" w:customStyle="1" w:styleId="WW8Num2z1">
    <w:name w:val="WW8Num2z1"/>
    <w:uiPriority w:val="99"/>
    <w:rsid w:val="000A2908"/>
    <w:rPr>
      <w:rFonts w:ascii="Courier New" w:hAnsi="Courier New" w:cs="Courier New"/>
      <w:sz w:val="28"/>
      <w:szCs w:val="28"/>
    </w:rPr>
  </w:style>
  <w:style w:type="character" w:customStyle="1" w:styleId="WW8Num4z0">
    <w:name w:val="WW8Num4z0"/>
    <w:uiPriority w:val="99"/>
    <w:rsid w:val="000A2908"/>
    <w:rPr>
      <w:rFonts w:ascii="Courier New" w:hAnsi="Courier New" w:cs="Courier New"/>
    </w:rPr>
  </w:style>
  <w:style w:type="character" w:customStyle="1" w:styleId="WW8Num4z1">
    <w:name w:val="WW8Num4z1"/>
    <w:uiPriority w:val="99"/>
    <w:rsid w:val="000A2908"/>
    <w:rPr>
      <w:rFonts w:ascii="Courier New" w:hAnsi="Courier New" w:cs="Courier New"/>
    </w:rPr>
  </w:style>
  <w:style w:type="character" w:customStyle="1" w:styleId="WW8Num4z2">
    <w:name w:val="WW8Num4z2"/>
    <w:uiPriority w:val="99"/>
    <w:rsid w:val="000A2908"/>
    <w:rPr>
      <w:rFonts w:ascii="Wingdings" w:hAnsi="Wingdings" w:cs="Wingdings"/>
    </w:rPr>
  </w:style>
  <w:style w:type="character" w:customStyle="1" w:styleId="WW8Num4z3">
    <w:name w:val="WW8Num4z3"/>
    <w:uiPriority w:val="99"/>
    <w:rsid w:val="000A2908"/>
    <w:rPr>
      <w:rFonts w:ascii="Symbol" w:hAnsi="Symbol" w:cs="Symbol"/>
    </w:rPr>
  </w:style>
  <w:style w:type="character" w:customStyle="1" w:styleId="WW8Num6z0">
    <w:name w:val="WW8Num6z0"/>
    <w:uiPriority w:val="99"/>
    <w:rsid w:val="000A2908"/>
    <w:rPr>
      <w:rFonts w:ascii="Courier New" w:hAnsi="Courier New" w:cs="Courier New"/>
    </w:rPr>
  </w:style>
  <w:style w:type="character" w:customStyle="1" w:styleId="WW8Num6z1">
    <w:name w:val="WW8Num6z1"/>
    <w:uiPriority w:val="99"/>
    <w:rsid w:val="000A2908"/>
    <w:rPr>
      <w:rFonts w:ascii="Courier New" w:hAnsi="Courier New" w:cs="Courier New"/>
    </w:rPr>
  </w:style>
  <w:style w:type="character" w:customStyle="1" w:styleId="WW8Num6z2">
    <w:name w:val="WW8Num6z2"/>
    <w:uiPriority w:val="99"/>
    <w:rsid w:val="000A2908"/>
    <w:rPr>
      <w:rFonts w:ascii="Wingdings" w:hAnsi="Wingdings" w:cs="Wingdings"/>
    </w:rPr>
  </w:style>
  <w:style w:type="character" w:customStyle="1" w:styleId="WW8Num6z3">
    <w:name w:val="WW8Num6z3"/>
    <w:uiPriority w:val="99"/>
    <w:rsid w:val="000A2908"/>
    <w:rPr>
      <w:rFonts w:ascii="Symbol" w:hAnsi="Symbol" w:cs="Symbol"/>
    </w:rPr>
  </w:style>
  <w:style w:type="character" w:customStyle="1" w:styleId="WW8Num7z0">
    <w:name w:val="WW8Num7z0"/>
    <w:uiPriority w:val="99"/>
    <w:rsid w:val="000A2908"/>
    <w:rPr>
      <w:rFonts w:ascii="Times New Roman" w:hAnsi="Times New Roman" w:cs="Times New Roman"/>
      <w:sz w:val="22"/>
      <w:szCs w:val="22"/>
    </w:rPr>
  </w:style>
  <w:style w:type="character" w:customStyle="1" w:styleId="WW8Num7z1">
    <w:name w:val="WW8Num7z1"/>
    <w:uiPriority w:val="99"/>
    <w:rsid w:val="000A2908"/>
    <w:rPr>
      <w:rFonts w:ascii="Courier New" w:hAnsi="Courier New" w:cs="Courier New"/>
      <w:sz w:val="28"/>
      <w:szCs w:val="28"/>
    </w:rPr>
  </w:style>
  <w:style w:type="character" w:customStyle="1" w:styleId="WW8Num11z0">
    <w:name w:val="WW8Num11z0"/>
    <w:uiPriority w:val="99"/>
    <w:rsid w:val="000A2908"/>
    <w:rPr>
      <w:rFonts w:ascii="Symbol" w:hAnsi="Symbol" w:cs="Symbol"/>
    </w:rPr>
  </w:style>
  <w:style w:type="character" w:customStyle="1" w:styleId="WW8Num16z0">
    <w:name w:val="WW8Num16z0"/>
    <w:uiPriority w:val="99"/>
    <w:rsid w:val="000A2908"/>
    <w:rPr>
      <w:rFonts w:ascii="Courier New" w:hAnsi="Courier New" w:cs="Courier New"/>
    </w:rPr>
  </w:style>
  <w:style w:type="character" w:customStyle="1" w:styleId="WW8Num16z1">
    <w:name w:val="WW8Num16z1"/>
    <w:uiPriority w:val="99"/>
    <w:rsid w:val="000A2908"/>
    <w:rPr>
      <w:rFonts w:ascii="Courier New" w:hAnsi="Courier New" w:cs="Courier New"/>
    </w:rPr>
  </w:style>
  <w:style w:type="character" w:customStyle="1" w:styleId="WW8Num16z2">
    <w:name w:val="WW8Num16z2"/>
    <w:uiPriority w:val="99"/>
    <w:rsid w:val="000A2908"/>
    <w:rPr>
      <w:rFonts w:ascii="Wingdings" w:hAnsi="Wingdings" w:cs="Wingdings"/>
    </w:rPr>
  </w:style>
  <w:style w:type="character" w:customStyle="1" w:styleId="WW8Num16z3">
    <w:name w:val="WW8Num16z3"/>
    <w:uiPriority w:val="99"/>
    <w:rsid w:val="000A2908"/>
    <w:rPr>
      <w:rFonts w:ascii="Symbol" w:hAnsi="Symbol" w:cs="Symbol"/>
    </w:rPr>
  </w:style>
  <w:style w:type="character" w:customStyle="1" w:styleId="WW8Num19z0">
    <w:name w:val="WW8Num19z0"/>
    <w:uiPriority w:val="99"/>
    <w:rsid w:val="000A2908"/>
    <w:rPr>
      <w:rFonts w:ascii="Times New Roman" w:hAnsi="Times New Roman" w:cs="Times New Roman"/>
      <w:sz w:val="22"/>
      <w:szCs w:val="22"/>
    </w:rPr>
  </w:style>
  <w:style w:type="character" w:customStyle="1" w:styleId="WW8Num23z0">
    <w:name w:val="WW8Num23z0"/>
    <w:uiPriority w:val="99"/>
    <w:rsid w:val="000A2908"/>
    <w:rPr>
      <w:rFonts w:ascii="Times New Roman" w:hAnsi="Times New Roman" w:cs="Times New Roman"/>
      <w:sz w:val="22"/>
      <w:szCs w:val="22"/>
    </w:rPr>
  </w:style>
  <w:style w:type="character" w:customStyle="1" w:styleId="WW8Num25z0">
    <w:name w:val="WW8Num25z0"/>
    <w:uiPriority w:val="99"/>
    <w:rsid w:val="000A2908"/>
    <w:rPr>
      <w:rFonts w:ascii="Courier New" w:hAnsi="Courier New" w:cs="Courier New"/>
    </w:rPr>
  </w:style>
  <w:style w:type="character" w:customStyle="1" w:styleId="WW8Num25z1">
    <w:name w:val="WW8Num25z1"/>
    <w:uiPriority w:val="99"/>
    <w:rsid w:val="000A2908"/>
    <w:rPr>
      <w:rFonts w:ascii="Courier New" w:hAnsi="Courier New" w:cs="Courier New"/>
    </w:rPr>
  </w:style>
  <w:style w:type="character" w:customStyle="1" w:styleId="WW8Num25z2">
    <w:name w:val="WW8Num25z2"/>
    <w:uiPriority w:val="99"/>
    <w:rsid w:val="000A2908"/>
    <w:rPr>
      <w:rFonts w:ascii="Wingdings" w:hAnsi="Wingdings" w:cs="Wingdings"/>
    </w:rPr>
  </w:style>
  <w:style w:type="character" w:customStyle="1" w:styleId="WW8Num25z3">
    <w:name w:val="WW8Num25z3"/>
    <w:uiPriority w:val="99"/>
    <w:rsid w:val="000A2908"/>
    <w:rPr>
      <w:rFonts w:ascii="Symbol" w:hAnsi="Symbol" w:cs="Symbol"/>
    </w:rPr>
  </w:style>
  <w:style w:type="character" w:customStyle="1" w:styleId="WW8Num29z0">
    <w:name w:val="WW8Num29z0"/>
    <w:uiPriority w:val="99"/>
    <w:rsid w:val="000A2908"/>
    <w:rPr>
      <w:rFonts w:ascii="Courier New" w:hAnsi="Courier New" w:cs="Courier New"/>
    </w:rPr>
  </w:style>
  <w:style w:type="character" w:customStyle="1" w:styleId="WW8Num29z1">
    <w:name w:val="WW8Num29z1"/>
    <w:uiPriority w:val="99"/>
    <w:rsid w:val="000A2908"/>
    <w:rPr>
      <w:rFonts w:ascii="Courier New" w:hAnsi="Courier New" w:cs="Courier New"/>
    </w:rPr>
  </w:style>
  <w:style w:type="character" w:customStyle="1" w:styleId="WW8Num29z2">
    <w:name w:val="WW8Num29z2"/>
    <w:uiPriority w:val="99"/>
    <w:rsid w:val="000A2908"/>
    <w:rPr>
      <w:rFonts w:ascii="Wingdings" w:hAnsi="Wingdings" w:cs="Wingdings"/>
    </w:rPr>
  </w:style>
  <w:style w:type="character" w:customStyle="1" w:styleId="WW8Num29z3">
    <w:name w:val="WW8Num29z3"/>
    <w:uiPriority w:val="99"/>
    <w:rsid w:val="000A2908"/>
    <w:rPr>
      <w:rFonts w:ascii="Symbol" w:hAnsi="Symbol" w:cs="Symbol"/>
    </w:rPr>
  </w:style>
  <w:style w:type="character" w:customStyle="1" w:styleId="WW8Num37z0">
    <w:name w:val="WW8Num37z0"/>
    <w:uiPriority w:val="99"/>
    <w:rsid w:val="000A2908"/>
  </w:style>
  <w:style w:type="character" w:customStyle="1" w:styleId="WW8Num40z0">
    <w:name w:val="WW8Num40z0"/>
    <w:uiPriority w:val="99"/>
    <w:rsid w:val="000A2908"/>
    <w:rPr>
      <w:rFonts w:ascii="Courier New" w:hAnsi="Courier New" w:cs="Courier New"/>
    </w:rPr>
  </w:style>
  <w:style w:type="character" w:customStyle="1" w:styleId="WW8Num40z1">
    <w:name w:val="WW8Num40z1"/>
    <w:uiPriority w:val="99"/>
    <w:rsid w:val="000A2908"/>
    <w:rPr>
      <w:rFonts w:ascii="Courier New" w:hAnsi="Courier New" w:cs="Courier New"/>
    </w:rPr>
  </w:style>
  <w:style w:type="character" w:customStyle="1" w:styleId="WW8Num40z2">
    <w:name w:val="WW8Num40z2"/>
    <w:uiPriority w:val="99"/>
    <w:rsid w:val="000A2908"/>
    <w:rPr>
      <w:rFonts w:ascii="Wingdings" w:hAnsi="Wingdings" w:cs="Wingdings"/>
    </w:rPr>
  </w:style>
  <w:style w:type="character" w:customStyle="1" w:styleId="WW8Num40z3">
    <w:name w:val="WW8Num40z3"/>
    <w:uiPriority w:val="99"/>
    <w:rsid w:val="000A2908"/>
    <w:rPr>
      <w:rFonts w:ascii="Symbol" w:hAnsi="Symbol" w:cs="Symbol"/>
    </w:rPr>
  </w:style>
  <w:style w:type="character" w:customStyle="1" w:styleId="WW8Num44z0">
    <w:name w:val="WW8Num44z0"/>
    <w:uiPriority w:val="99"/>
    <w:rsid w:val="000A2908"/>
    <w:rPr>
      <w:rFonts w:ascii="Times New Roman" w:hAnsi="Times New Roman" w:cs="Times New Roman"/>
      <w:sz w:val="22"/>
      <w:szCs w:val="22"/>
    </w:rPr>
  </w:style>
  <w:style w:type="character" w:customStyle="1" w:styleId="WW8Num44z1">
    <w:name w:val="WW8Num44z1"/>
    <w:uiPriority w:val="99"/>
    <w:rsid w:val="000A2908"/>
    <w:rPr>
      <w:rFonts w:ascii="Courier New" w:hAnsi="Courier New" w:cs="Courier New"/>
      <w:sz w:val="28"/>
      <w:szCs w:val="28"/>
    </w:rPr>
  </w:style>
  <w:style w:type="character" w:customStyle="1" w:styleId="WW8Num55z1">
    <w:name w:val="WW8Num55z1"/>
    <w:uiPriority w:val="99"/>
    <w:rsid w:val="000A2908"/>
    <w:rPr>
      <w:rFonts w:ascii="Symbol" w:hAnsi="Symbol" w:cs="Symbol"/>
    </w:rPr>
  </w:style>
  <w:style w:type="character" w:customStyle="1" w:styleId="WW8Num59z0">
    <w:name w:val="WW8Num59z0"/>
    <w:uiPriority w:val="99"/>
    <w:rsid w:val="000A2908"/>
    <w:rPr>
      <w:rFonts w:ascii="Courier New" w:hAnsi="Courier New" w:cs="Courier New"/>
    </w:rPr>
  </w:style>
  <w:style w:type="character" w:customStyle="1" w:styleId="WW8Num59z1">
    <w:name w:val="WW8Num59z1"/>
    <w:uiPriority w:val="99"/>
    <w:rsid w:val="000A2908"/>
    <w:rPr>
      <w:rFonts w:ascii="Courier New" w:hAnsi="Courier New" w:cs="Courier New"/>
    </w:rPr>
  </w:style>
  <w:style w:type="character" w:customStyle="1" w:styleId="WW8Num59z2">
    <w:name w:val="WW8Num59z2"/>
    <w:uiPriority w:val="99"/>
    <w:rsid w:val="000A2908"/>
    <w:rPr>
      <w:rFonts w:ascii="Wingdings" w:hAnsi="Wingdings" w:cs="Wingdings"/>
    </w:rPr>
  </w:style>
  <w:style w:type="character" w:customStyle="1" w:styleId="WW8Num59z3">
    <w:name w:val="WW8Num59z3"/>
    <w:uiPriority w:val="99"/>
    <w:rsid w:val="000A2908"/>
    <w:rPr>
      <w:rFonts w:ascii="Symbol" w:hAnsi="Symbol" w:cs="Symbol"/>
    </w:rPr>
  </w:style>
  <w:style w:type="character" w:customStyle="1" w:styleId="WW8Num71z0">
    <w:name w:val="WW8Num71z0"/>
    <w:uiPriority w:val="99"/>
    <w:rsid w:val="000A2908"/>
    <w:rPr>
      <w:rFonts w:ascii="Courier New" w:hAnsi="Courier New" w:cs="Courier New"/>
    </w:rPr>
  </w:style>
  <w:style w:type="character" w:customStyle="1" w:styleId="WW8Num71z1">
    <w:name w:val="WW8Num71z1"/>
    <w:uiPriority w:val="99"/>
    <w:rsid w:val="000A2908"/>
    <w:rPr>
      <w:rFonts w:ascii="Courier New" w:hAnsi="Courier New" w:cs="Courier New"/>
    </w:rPr>
  </w:style>
  <w:style w:type="character" w:customStyle="1" w:styleId="WW8Num71z2">
    <w:name w:val="WW8Num71z2"/>
    <w:uiPriority w:val="99"/>
    <w:rsid w:val="000A2908"/>
    <w:rPr>
      <w:rFonts w:ascii="Wingdings" w:hAnsi="Wingdings" w:cs="Wingdings"/>
    </w:rPr>
  </w:style>
  <w:style w:type="character" w:customStyle="1" w:styleId="WW8Num71z3">
    <w:name w:val="WW8Num71z3"/>
    <w:uiPriority w:val="99"/>
    <w:rsid w:val="000A2908"/>
    <w:rPr>
      <w:rFonts w:ascii="Symbol" w:hAnsi="Symbol" w:cs="Symbol"/>
    </w:rPr>
  </w:style>
  <w:style w:type="character" w:customStyle="1" w:styleId="WW8Num72z0">
    <w:name w:val="WW8Num72z0"/>
    <w:uiPriority w:val="99"/>
    <w:rsid w:val="000A2908"/>
    <w:rPr>
      <w:rFonts w:ascii="Times New Roman" w:hAnsi="Times New Roman" w:cs="Times New Roman"/>
      <w:sz w:val="22"/>
      <w:szCs w:val="22"/>
    </w:rPr>
  </w:style>
  <w:style w:type="character" w:customStyle="1" w:styleId="WW8Num72z1">
    <w:name w:val="WW8Num72z1"/>
    <w:uiPriority w:val="99"/>
    <w:rsid w:val="000A2908"/>
    <w:rPr>
      <w:rFonts w:ascii="Courier New" w:hAnsi="Courier New" w:cs="Courier New"/>
      <w:sz w:val="28"/>
      <w:szCs w:val="28"/>
    </w:rPr>
  </w:style>
  <w:style w:type="character" w:customStyle="1" w:styleId="WW8Num76z0">
    <w:name w:val="WW8Num76z0"/>
    <w:uiPriority w:val="99"/>
    <w:rsid w:val="000A2908"/>
    <w:rPr>
      <w:rFonts w:ascii="Courier New" w:hAnsi="Courier New" w:cs="Courier New"/>
    </w:rPr>
  </w:style>
  <w:style w:type="character" w:customStyle="1" w:styleId="WW8Num76z1">
    <w:name w:val="WW8Num76z1"/>
    <w:uiPriority w:val="99"/>
    <w:rsid w:val="000A2908"/>
    <w:rPr>
      <w:rFonts w:ascii="Courier New" w:hAnsi="Courier New" w:cs="Courier New"/>
    </w:rPr>
  </w:style>
  <w:style w:type="character" w:customStyle="1" w:styleId="WW8Num76z2">
    <w:name w:val="WW8Num76z2"/>
    <w:uiPriority w:val="99"/>
    <w:rsid w:val="000A2908"/>
    <w:rPr>
      <w:rFonts w:ascii="Wingdings" w:hAnsi="Wingdings" w:cs="Wingdings"/>
    </w:rPr>
  </w:style>
  <w:style w:type="character" w:customStyle="1" w:styleId="WW8Num76z3">
    <w:name w:val="WW8Num76z3"/>
    <w:uiPriority w:val="99"/>
    <w:rsid w:val="000A2908"/>
    <w:rPr>
      <w:rFonts w:ascii="Symbol" w:hAnsi="Symbol" w:cs="Symbol"/>
    </w:rPr>
  </w:style>
  <w:style w:type="character" w:customStyle="1" w:styleId="WW8Num83z1">
    <w:name w:val="WW8Num83z1"/>
    <w:uiPriority w:val="99"/>
    <w:rsid w:val="000A2908"/>
    <w:rPr>
      <w:rFonts w:ascii="Courier New" w:hAnsi="Courier New" w:cs="Courier New"/>
    </w:rPr>
  </w:style>
  <w:style w:type="character" w:customStyle="1" w:styleId="WW8Num86z1">
    <w:name w:val="WW8Num86z1"/>
    <w:uiPriority w:val="99"/>
    <w:rsid w:val="000A2908"/>
    <w:rPr>
      <w:color w:val="000000"/>
      <w:sz w:val="22"/>
      <w:szCs w:val="22"/>
    </w:rPr>
  </w:style>
  <w:style w:type="character" w:customStyle="1" w:styleId="WW8Num100z0">
    <w:name w:val="WW8Num100z0"/>
    <w:uiPriority w:val="99"/>
    <w:rsid w:val="000A2908"/>
    <w:rPr>
      <w:rFonts w:ascii="Courier New" w:hAnsi="Courier New" w:cs="Courier New"/>
    </w:rPr>
  </w:style>
  <w:style w:type="character" w:customStyle="1" w:styleId="WW8Num100z1">
    <w:name w:val="WW8Num100z1"/>
    <w:uiPriority w:val="99"/>
    <w:rsid w:val="000A2908"/>
    <w:rPr>
      <w:rFonts w:ascii="Courier New" w:hAnsi="Courier New" w:cs="Courier New"/>
    </w:rPr>
  </w:style>
  <w:style w:type="character" w:customStyle="1" w:styleId="WW8Num100z2">
    <w:name w:val="WW8Num100z2"/>
    <w:uiPriority w:val="99"/>
    <w:rsid w:val="000A2908"/>
    <w:rPr>
      <w:rFonts w:ascii="Wingdings" w:hAnsi="Wingdings" w:cs="Wingdings"/>
    </w:rPr>
  </w:style>
  <w:style w:type="character" w:customStyle="1" w:styleId="WW8Num100z3">
    <w:name w:val="WW8Num100z3"/>
    <w:uiPriority w:val="99"/>
    <w:rsid w:val="000A2908"/>
    <w:rPr>
      <w:rFonts w:ascii="Symbol" w:hAnsi="Symbol" w:cs="Symbol"/>
    </w:rPr>
  </w:style>
  <w:style w:type="character" w:customStyle="1" w:styleId="WW8Num108z0">
    <w:name w:val="WW8Num108z0"/>
    <w:uiPriority w:val="99"/>
    <w:rsid w:val="000A2908"/>
    <w:rPr>
      <w:rFonts w:ascii="Courier New" w:hAnsi="Courier New" w:cs="Courier New"/>
    </w:rPr>
  </w:style>
  <w:style w:type="character" w:customStyle="1" w:styleId="WW8Num108z1">
    <w:name w:val="WW8Num108z1"/>
    <w:uiPriority w:val="99"/>
    <w:rsid w:val="000A2908"/>
    <w:rPr>
      <w:rFonts w:ascii="Courier New" w:hAnsi="Courier New" w:cs="Courier New"/>
    </w:rPr>
  </w:style>
  <w:style w:type="character" w:customStyle="1" w:styleId="WW8Num108z2">
    <w:name w:val="WW8Num108z2"/>
    <w:uiPriority w:val="99"/>
    <w:rsid w:val="000A2908"/>
    <w:rPr>
      <w:rFonts w:ascii="Wingdings" w:hAnsi="Wingdings" w:cs="Wingdings"/>
    </w:rPr>
  </w:style>
  <w:style w:type="character" w:customStyle="1" w:styleId="WW8Num108z3">
    <w:name w:val="WW8Num108z3"/>
    <w:uiPriority w:val="99"/>
    <w:rsid w:val="000A2908"/>
    <w:rPr>
      <w:rFonts w:ascii="Symbol" w:hAnsi="Symbol" w:cs="Symbol"/>
    </w:rPr>
  </w:style>
  <w:style w:type="character" w:customStyle="1" w:styleId="WW8Num122z0">
    <w:name w:val="WW8Num122z0"/>
    <w:uiPriority w:val="99"/>
    <w:rsid w:val="000A2908"/>
    <w:rPr>
      <w:rFonts w:ascii="Courier New" w:hAnsi="Courier New" w:cs="Courier New"/>
    </w:rPr>
  </w:style>
  <w:style w:type="character" w:customStyle="1" w:styleId="WW8Num122z1">
    <w:name w:val="WW8Num122z1"/>
    <w:uiPriority w:val="99"/>
    <w:rsid w:val="000A2908"/>
    <w:rPr>
      <w:rFonts w:ascii="Courier New" w:hAnsi="Courier New" w:cs="Courier New"/>
    </w:rPr>
  </w:style>
  <w:style w:type="character" w:customStyle="1" w:styleId="WW8Num122z2">
    <w:name w:val="WW8Num122z2"/>
    <w:uiPriority w:val="99"/>
    <w:rsid w:val="000A2908"/>
    <w:rPr>
      <w:rFonts w:ascii="Wingdings" w:hAnsi="Wingdings" w:cs="Wingdings"/>
    </w:rPr>
  </w:style>
  <w:style w:type="character" w:customStyle="1" w:styleId="WW8Num122z3">
    <w:name w:val="WW8Num122z3"/>
    <w:uiPriority w:val="99"/>
    <w:rsid w:val="000A2908"/>
    <w:rPr>
      <w:rFonts w:ascii="Symbol" w:hAnsi="Symbol" w:cs="Symbol"/>
    </w:rPr>
  </w:style>
  <w:style w:type="character" w:customStyle="1" w:styleId="WW8Num123z0">
    <w:name w:val="WW8Num123z0"/>
    <w:uiPriority w:val="99"/>
    <w:rsid w:val="000A2908"/>
    <w:rPr>
      <w:color w:val="000000"/>
      <w:sz w:val="22"/>
      <w:szCs w:val="22"/>
    </w:rPr>
  </w:style>
  <w:style w:type="character" w:customStyle="1" w:styleId="WW8Num124z0">
    <w:name w:val="WW8Num124z0"/>
    <w:uiPriority w:val="99"/>
    <w:rsid w:val="000A2908"/>
  </w:style>
  <w:style w:type="character" w:customStyle="1" w:styleId="10">
    <w:name w:val="Основной шрифт абзаца1"/>
    <w:uiPriority w:val="99"/>
    <w:rsid w:val="000A2908"/>
  </w:style>
  <w:style w:type="character" w:customStyle="1" w:styleId="Iniiaiieoeooaacaoa">
    <w:name w:val="Iniiaiie o?eoo aacaoa"/>
    <w:uiPriority w:val="99"/>
    <w:rsid w:val="000A2908"/>
    <w:rPr>
      <w:sz w:val="20"/>
      <w:szCs w:val="20"/>
    </w:rPr>
  </w:style>
  <w:style w:type="character" w:styleId="PageNumber">
    <w:name w:val="page number"/>
    <w:basedOn w:val="DefaultParagraphFont"/>
    <w:uiPriority w:val="99"/>
    <w:rsid w:val="000A2908"/>
  </w:style>
  <w:style w:type="character" w:customStyle="1" w:styleId="a">
    <w:name w:val="Символ сноски"/>
    <w:uiPriority w:val="99"/>
    <w:rsid w:val="000A2908"/>
    <w:rPr>
      <w:vertAlign w:val="superscript"/>
    </w:rPr>
  </w:style>
  <w:style w:type="character" w:customStyle="1" w:styleId="11">
    <w:name w:val="Знак примечания1"/>
    <w:uiPriority w:val="99"/>
    <w:rsid w:val="000A2908"/>
    <w:rPr>
      <w:sz w:val="16"/>
      <w:szCs w:val="16"/>
    </w:rPr>
  </w:style>
  <w:style w:type="character" w:customStyle="1" w:styleId="2">
    <w:name w:val="Заголовок 2 Знак"/>
    <w:uiPriority w:val="99"/>
    <w:rsid w:val="000A2908"/>
    <w:rPr>
      <w:b/>
      <w:bCs/>
      <w:smallCaps/>
      <w:sz w:val="28"/>
      <w:szCs w:val="28"/>
      <w:lang w:val="en-GB"/>
    </w:rPr>
  </w:style>
  <w:style w:type="character" w:customStyle="1" w:styleId="a0">
    <w:name w:val="Тема Знак"/>
    <w:uiPriority w:val="99"/>
    <w:rsid w:val="000A2908"/>
    <w:rPr>
      <w:b/>
      <w:bCs/>
      <w:smallCaps/>
      <w:sz w:val="24"/>
      <w:szCs w:val="24"/>
      <w:lang w:val="uk-UA"/>
    </w:rPr>
  </w:style>
  <w:style w:type="character" w:customStyle="1" w:styleId="3">
    <w:name w:val="Заголовок 3 Знак"/>
    <w:uiPriority w:val="99"/>
    <w:rsid w:val="000A2908"/>
    <w:rPr>
      <w:b/>
      <w:bCs/>
      <w:smallCaps/>
      <w:sz w:val="26"/>
      <w:szCs w:val="26"/>
      <w:lang w:val="en-GB"/>
    </w:rPr>
  </w:style>
  <w:style w:type="character" w:customStyle="1" w:styleId="a1">
    <w:name w:val="Заголовок Знак"/>
    <w:uiPriority w:val="99"/>
    <w:rsid w:val="000A2908"/>
    <w:rPr>
      <w:b/>
      <w:bCs/>
      <w:smallCaps/>
      <w:sz w:val="24"/>
      <w:szCs w:val="24"/>
      <w:lang w:val="uk-UA"/>
    </w:rPr>
  </w:style>
  <w:style w:type="character" w:customStyle="1" w:styleId="a2">
    <w:name w:val="Завдання Знак"/>
    <w:uiPriority w:val="99"/>
    <w:rsid w:val="000A2908"/>
    <w:rPr>
      <w:b/>
      <w:bCs/>
      <w:smallCaps/>
      <w:sz w:val="24"/>
      <w:szCs w:val="24"/>
      <w:lang w:val="uk-UA"/>
    </w:rPr>
  </w:style>
  <w:style w:type="character" w:styleId="FootnoteReference">
    <w:name w:val="footnote reference"/>
    <w:basedOn w:val="DefaultParagraphFont"/>
    <w:uiPriority w:val="99"/>
    <w:semiHidden/>
    <w:rsid w:val="000A2908"/>
    <w:rPr>
      <w:vertAlign w:val="superscript"/>
    </w:rPr>
  </w:style>
  <w:style w:type="character" w:styleId="EndnoteReference">
    <w:name w:val="endnote reference"/>
    <w:basedOn w:val="DefaultParagraphFont"/>
    <w:uiPriority w:val="99"/>
    <w:semiHidden/>
    <w:rsid w:val="000A2908"/>
    <w:rPr>
      <w:vertAlign w:val="superscript"/>
    </w:rPr>
  </w:style>
  <w:style w:type="character" w:customStyle="1" w:styleId="a3">
    <w:name w:val="Символы концевой сноски"/>
    <w:uiPriority w:val="99"/>
    <w:rsid w:val="000A2908"/>
  </w:style>
  <w:style w:type="paragraph" w:styleId="List">
    <w:name w:val="List"/>
    <w:basedOn w:val="BodyText"/>
    <w:uiPriority w:val="99"/>
    <w:rsid w:val="000A2908"/>
    <w:pPr>
      <w:suppressAutoHyphens/>
      <w:spacing w:after="120"/>
    </w:pPr>
    <w:rPr>
      <w:i w:val="0"/>
      <w:iCs w:val="0"/>
      <w:lang w:val="en-GB" w:eastAsia="ar-SA"/>
    </w:rPr>
  </w:style>
  <w:style w:type="paragraph" w:customStyle="1" w:styleId="12">
    <w:name w:val="Название1"/>
    <w:basedOn w:val="Normal"/>
    <w:uiPriority w:val="99"/>
    <w:rsid w:val="000A2908"/>
    <w:pPr>
      <w:suppressLineNumbers/>
      <w:suppressAutoHyphens/>
      <w:spacing w:before="120" w:after="120"/>
    </w:pPr>
    <w:rPr>
      <w:i/>
      <w:iCs/>
      <w:lang w:val="en-GB" w:eastAsia="ar-SA"/>
    </w:rPr>
  </w:style>
  <w:style w:type="paragraph" w:customStyle="1" w:styleId="13">
    <w:name w:val="Указатель1"/>
    <w:basedOn w:val="Normal"/>
    <w:uiPriority w:val="99"/>
    <w:rsid w:val="000A2908"/>
    <w:pPr>
      <w:suppressLineNumbers/>
      <w:suppressAutoHyphens/>
    </w:pPr>
    <w:rPr>
      <w:sz w:val="20"/>
      <w:szCs w:val="20"/>
      <w:lang w:val="en-GB" w:eastAsia="ar-SA"/>
    </w:rPr>
  </w:style>
  <w:style w:type="paragraph" w:customStyle="1" w:styleId="Iauiue">
    <w:name w:val="Iau?iue"/>
    <w:uiPriority w:val="99"/>
    <w:rsid w:val="000A2908"/>
    <w:pPr>
      <w:widowControl w:val="0"/>
      <w:suppressAutoHyphens/>
    </w:pPr>
    <w:rPr>
      <w:sz w:val="20"/>
      <w:szCs w:val="20"/>
      <w:lang w:eastAsia="ar-SA"/>
    </w:rPr>
  </w:style>
  <w:style w:type="paragraph" w:customStyle="1" w:styleId="Iaeeiaaiiuenienie">
    <w:name w:val="Ia?ee?iaaiiue nienie"/>
    <w:basedOn w:val="Iauiue"/>
    <w:uiPriority w:val="99"/>
    <w:rsid w:val="000A2908"/>
    <w:pPr>
      <w:tabs>
        <w:tab w:val="num" w:pos="360"/>
        <w:tab w:val="left" w:pos="720"/>
      </w:tabs>
      <w:ind w:left="360" w:hanging="360"/>
    </w:pPr>
  </w:style>
  <w:style w:type="paragraph" w:customStyle="1" w:styleId="Iaeeiaaiiuenienie2">
    <w:name w:val="Ia?ee?iaaiiue nienie 2"/>
    <w:basedOn w:val="Iauiue"/>
    <w:uiPriority w:val="99"/>
    <w:rsid w:val="000A2908"/>
    <w:pPr>
      <w:tabs>
        <w:tab w:val="num" w:pos="643"/>
        <w:tab w:val="left" w:pos="1286"/>
      </w:tabs>
      <w:ind w:left="643" w:hanging="360"/>
    </w:pPr>
  </w:style>
  <w:style w:type="paragraph" w:customStyle="1" w:styleId="Iaeeiaaiiuenienie3">
    <w:name w:val="Ia?ee?iaaiiue nienie 3"/>
    <w:basedOn w:val="Iauiue"/>
    <w:uiPriority w:val="99"/>
    <w:rsid w:val="000A2908"/>
    <w:pPr>
      <w:tabs>
        <w:tab w:val="num" w:pos="926"/>
        <w:tab w:val="left" w:pos="1852"/>
      </w:tabs>
      <w:ind w:left="926" w:hanging="360"/>
    </w:pPr>
  </w:style>
  <w:style w:type="paragraph" w:customStyle="1" w:styleId="Iaeeiaaiiuenienie4">
    <w:name w:val="Ia?ee?iaaiiue nienie 4"/>
    <w:basedOn w:val="Iauiue"/>
    <w:uiPriority w:val="99"/>
    <w:rsid w:val="000A2908"/>
    <w:pPr>
      <w:tabs>
        <w:tab w:val="num" w:pos="1209"/>
        <w:tab w:val="left" w:pos="2418"/>
      </w:tabs>
      <w:ind w:left="1209" w:hanging="360"/>
    </w:pPr>
  </w:style>
  <w:style w:type="paragraph" w:customStyle="1" w:styleId="Iaeeiaaiiuenienie5">
    <w:name w:val="Ia?ee?iaaiiue nienie 5"/>
    <w:basedOn w:val="Iauiue"/>
    <w:uiPriority w:val="99"/>
    <w:rsid w:val="000A2908"/>
    <w:pPr>
      <w:tabs>
        <w:tab w:val="num" w:pos="1492"/>
        <w:tab w:val="left" w:pos="2984"/>
      </w:tabs>
      <w:ind w:left="1492" w:hanging="360"/>
    </w:pPr>
  </w:style>
  <w:style w:type="paragraph" w:customStyle="1" w:styleId="Ioiaiaaiiuenienie">
    <w:name w:val="Ioia?iaaiiue nienie"/>
    <w:basedOn w:val="Iauiue"/>
    <w:uiPriority w:val="99"/>
    <w:rsid w:val="000A2908"/>
    <w:pPr>
      <w:tabs>
        <w:tab w:val="num" w:pos="360"/>
        <w:tab w:val="left" w:pos="720"/>
      </w:tabs>
      <w:ind w:left="360" w:hanging="360"/>
    </w:pPr>
  </w:style>
  <w:style w:type="paragraph" w:customStyle="1" w:styleId="Ioiaiaaiiuenienie2">
    <w:name w:val="Ioia?iaaiiue nienie 2"/>
    <w:basedOn w:val="Iauiue"/>
    <w:uiPriority w:val="99"/>
    <w:rsid w:val="000A2908"/>
    <w:pPr>
      <w:tabs>
        <w:tab w:val="num" w:pos="643"/>
        <w:tab w:val="left" w:pos="1286"/>
      </w:tabs>
      <w:ind w:left="643" w:hanging="360"/>
    </w:pPr>
  </w:style>
  <w:style w:type="paragraph" w:customStyle="1" w:styleId="Ioiaiaaiiuenienie3">
    <w:name w:val="Ioia?iaaiiue nienie 3"/>
    <w:basedOn w:val="Iauiue"/>
    <w:uiPriority w:val="99"/>
    <w:rsid w:val="000A2908"/>
    <w:pPr>
      <w:tabs>
        <w:tab w:val="num" w:pos="926"/>
        <w:tab w:val="left" w:pos="1852"/>
      </w:tabs>
      <w:ind w:left="926" w:hanging="360"/>
    </w:pPr>
  </w:style>
  <w:style w:type="paragraph" w:customStyle="1" w:styleId="Ioiaiaaiiuenienie4">
    <w:name w:val="Ioia?iaaiiue nienie 4"/>
    <w:basedOn w:val="Iauiue"/>
    <w:uiPriority w:val="99"/>
    <w:rsid w:val="000A2908"/>
    <w:pPr>
      <w:tabs>
        <w:tab w:val="num" w:pos="1209"/>
        <w:tab w:val="left" w:pos="2418"/>
      </w:tabs>
      <w:ind w:left="1209" w:hanging="360"/>
    </w:pPr>
  </w:style>
  <w:style w:type="paragraph" w:customStyle="1" w:styleId="Ioiaiaaiiuenienie5">
    <w:name w:val="Ioia?iaaiiue nienie 5"/>
    <w:basedOn w:val="Iauiue"/>
    <w:uiPriority w:val="99"/>
    <w:rsid w:val="000A2908"/>
    <w:pPr>
      <w:tabs>
        <w:tab w:val="num" w:pos="1492"/>
        <w:tab w:val="left" w:pos="2984"/>
      </w:tabs>
      <w:ind w:left="1492" w:hanging="360"/>
    </w:pPr>
  </w:style>
  <w:style w:type="paragraph" w:customStyle="1" w:styleId="Oaenoeiioaaieniinee">
    <w:name w:val="Oaeno eiioaaie niinee"/>
    <w:basedOn w:val="Iauiue"/>
    <w:uiPriority w:val="99"/>
    <w:rsid w:val="000A2908"/>
  </w:style>
  <w:style w:type="paragraph" w:customStyle="1" w:styleId="Iniiaiieoaenonionooiii">
    <w:name w:val="Iniiaiie oaeno n ionooiii"/>
    <w:basedOn w:val="Iauiue"/>
    <w:uiPriority w:val="99"/>
    <w:rsid w:val="000A2908"/>
    <w:pPr>
      <w:spacing w:line="480" w:lineRule="auto"/>
      <w:ind w:firstLine="709"/>
      <w:jc w:val="both"/>
    </w:pPr>
    <w:rPr>
      <w:sz w:val="26"/>
      <w:szCs w:val="26"/>
    </w:rPr>
  </w:style>
  <w:style w:type="paragraph" w:customStyle="1" w:styleId="Iniiaiieoaenonionooiii2">
    <w:name w:val="Iniiaiie oaeno n ionooiii 2"/>
    <w:basedOn w:val="Iauiue"/>
    <w:uiPriority w:val="99"/>
    <w:rsid w:val="000A2908"/>
    <w:pPr>
      <w:spacing w:after="120" w:line="480" w:lineRule="auto"/>
      <w:ind w:left="283"/>
    </w:pPr>
  </w:style>
  <w:style w:type="paragraph" w:customStyle="1" w:styleId="niiaiieoaeno2">
    <w:name w:val="niiaiie oaeno 2"/>
    <w:basedOn w:val="Iauiue"/>
    <w:uiPriority w:val="99"/>
    <w:rsid w:val="000A2908"/>
    <w:pPr>
      <w:spacing w:line="480" w:lineRule="auto"/>
      <w:jc w:val="both"/>
    </w:pPr>
    <w:rPr>
      <w:sz w:val="28"/>
      <w:szCs w:val="28"/>
    </w:rPr>
  </w:style>
  <w:style w:type="paragraph" w:customStyle="1" w:styleId="Iniiaiieoaeno">
    <w:name w:val="Iniiaiie oaeno"/>
    <w:basedOn w:val="Iauiue"/>
    <w:uiPriority w:val="99"/>
    <w:rsid w:val="000A2908"/>
    <w:pPr>
      <w:ind w:right="1134"/>
      <w:jc w:val="both"/>
    </w:pPr>
    <w:rPr>
      <w:sz w:val="36"/>
      <w:szCs w:val="36"/>
    </w:rPr>
  </w:style>
  <w:style w:type="paragraph" w:styleId="Footer">
    <w:name w:val="footer"/>
    <w:basedOn w:val="Normal"/>
    <w:link w:val="FooterChar1"/>
    <w:uiPriority w:val="99"/>
    <w:rsid w:val="000A2908"/>
    <w:pPr>
      <w:tabs>
        <w:tab w:val="center" w:pos="4536"/>
        <w:tab w:val="right" w:pos="9072"/>
      </w:tabs>
      <w:suppressAutoHyphens/>
    </w:pPr>
    <w:rPr>
      <w:lang w:eastAsia="ar-SA"/>
    </w:rPr>
  </w:style>
  <w:style w:type="character" w:customStyle="1" w:styleId="FooterChar">
    <w:name w:val="Footer Char"/>
    <w:basedOn w:val="DefaultParagraphFont"/>
    <w:link w:val="Footer"/>
    <w:uiPriority w:val="99"/>
    <w:semiHidden/>
    <w:locked/>
    <w:rsid w:val="00A156C0"/>
    <w:rPr>
      <w:sz w:val="24"/>
      <w:szCs w:val="24"/>
      <w:lang w:val="uk-UA" w:eastAsia="uk-UA"/>
    </w:rPr>
  </w:style>
  <w:style w:type="character" w:customStyle="1" w:styleId="FooterChar1">
    <w:name w:val="Footer Char1"/>
    <w:link w:val="Footer"/>
    <w:uiPriority w:val="99"/>
    <w:locked/>
    <w:rsid w:val="000A2908"/>
    <w:rPr>
      <w:rFonts w:eastAsia="Times New Roman"/>
      <w:sz w:val="24"/>
      <w:szCs w:val="24"/>
      <w:lang w:val="uk-UA" w:eastAsia="ar-SA" w:bidi="ar-SA"/>
    </w:rPr>
  </w:style>
  <w:style w:type="paragraph" w:styleId="Header">
    <w:name w:val="header"/>
    <w:basedOn w:val="Normal"/>
    <w:link w:val="HeaderChar1"/>
    <w:uiPriority w:val="99"/>
    <w:rsid w:val="000A2908"/>
    <w:pPr>
      <w:pBdr>
        <w:bottom w:val="single" w:sz="4" w:space="1" w:color="000000"/>
      </w:pBdr>
      <w:tabs>
        <w:tab w:val="center" w:pos="4320"/>
        <w:tab w:val="right" w:pos="8640"/>
      </w:tabs>
      <w:suppressAutoHyphens/>
      <w:spacing w:line="288" w:lineRule="auto"/>
      <w:jc w:val="center"/>
    </w:pPr>
    <w:rPr>
      <w:rFonts w:ascii="PragmaticaCTT" w:hAnsi="PragmaticaCTT" w:cs="PragmaticaCTT"/>
      <w:i/>
      <w:iCs/>
      <w:spacing w:val="4"/>
      <w:sz w:val="22"/>
      <w:szCs w:val="22"/>
      <w:lang w:val="en-US" w:eastAsia="ar-SA"/>
    </w:rPr>
  </w:style>
  <w:style w:type="character" w:customStyle="1" w:styleId="HeaderChar">
    <w:name w:val="Header Char"/>
    <w:basedOn w:val="DefaultParagraphFont"/>
    <w:link w:val="Header"/>
    <w:uiPriority w:val="99"/>
    <w:semiHidden/>
    <w:locked/>
    <w:rsid w:val="00A156C0"/>
    <w:rPr>
      <w:sz w:val="24"/>
      <w:szCs w:val="24"/>
      <w:lang w:val="uk-UA" w:eastAsia="uk-UA"/>
    </w:rPr>
  </w:style>
  <w:style w:type="character" w:customStyle="1" w:styleId="HeaderChar1">
    <w:name w:val="Header Char1"/>
    <w:link w:val="Header"/>
    <w:uiPriority w:val="99"/>
    <w:locked/>
    <w:rsid w:val="000A2908"/>
    <w:rPr>
      <w:rFonts w:ascii="PragmaticaCTT" w:hAnsi="PragmaticaCTT" w:cs="PragmaticaCTT"/>
      <w:i/>
      <w:iCs/>
      <w:spacing w:val="4"/>
      <w:sz w:val="22"/>
      <w:szCs w:val="22"/>
      <w:lang w:val="en-US" w:eastAsia="ar-SA" w:bidi="ar-SA"/>
    </w:rPr>
  </w:style>
  <w:style w:type="paragraph" w:customStyle="1" w:styleId="Text1">
    <w:name w:val="Text1"/>
    <w:basedOn w:val="Normal"/>
    <w:uiPriority w:val="99"/>
    <w:rsid w:val="000A2908"/>
    <w:pPr>
      <w:suppressAutoHyphens/>
      <w:spacing w:after="20" w:line="237" w:lineRule="auto"/>
      <w:ind w:firstLine="340"/>
      <w:jc w:val="both"/>
    </w:pPr>
    <w:rPr>
      <w:rFonts w:ascii="Arial" w:hAnsi="Arial" w:cs="Arial"/>
      <w:spacing w:val="4"/>
      <w:lang w:val="ru-RU" w:eastAsia="ar-SA"/>
    </w:rPr>
  </w:style>
  <w:style w:type="paragraph" w:styleId="FootnoteText">
    <w:name w:val="footnote text"/>
    <w:basedOn w:val="Normal"/>
    <w:link w:val="FootnoteTextChar1"/>
    <w:uiPriority w:val="99"/>
    <w:semiHidden/>
    <w:rsid w:val="000A2908"/>
    <w:pPr>
      <w:suppressAutoHyphens/>
      <w:spacing w:after="60"/>
      <w:jc w:val="both"/>
    </w:pPr>
    <w:rPr>
      <w:rFonts w:ascii="Arial" w:hAnsi="Arial" w:cs="Arial"/>
      <w:sz w:val="20"/>
      <w:szCs w:val="20"/>
      <w:lang w:val="en-GB" w:eastAsia="ar-SA"/>
    </w:rPr>
  </w:style>
  <w:style w:type="character" w:customStyle="1" w:styleId="FootnoteTextChar">
    <w:name w:val="Footnote Text Char"/>
    <w:basedOn w:val="DefaultParagraphFont"/>
    <w:link w:val="FootnoteText"/>
    <w:uiPriority w:val="99"/>
    <w:semiHidden/>
    <w:locked/>
    <w:rsid w:val="00A156C0"/>
    <w:rPr>
      <w:sz w:val="20"/>
      <w:szCs w:val="20"/>
      <w:lang w:val="uk-UA" w:eastAsia="uk-UA"/>
    </w:rPr>
  </w:style>
  <w:style w:type="character" w:customStyle="1" w:styleId="FootnoteTextChar1">
    <w:name w:val="Footnote Text Char1"/>
    <w:link w:val="FootnoteText"/>
    <w:uiPriority w:val="99"/>
    <w:locked/>
    <w:rsid w:val="000A2908"/>
    <w:rPr>
      <w:rFonts w:ascii="Arial" w:hAnsi="Arial" w:cs="Arial"/>
      <w:lang w:val="en-GB" w:eastAsia="ar-SA" w:bidi="ar-SA"/>
    </w:rPr>
  </w:style>
  <w:style w:type="paragraph" w:customStyle="1" w:styleId="Iniiaiieoaeno2">
    <w:name w:val="Iniiaiie oaeno 2"/>
    <w:basedOn w:val="Iauiue"/>
    <w:uiPriority w:val="99"/>
    <w:rsid w:val="000A2908"/>
    <w:pPr>
      <w:jc w:val="both"/>
    </w:pPr>
    <w:rPr>
      <w:sz w:val="28"/>
      <w:szCs w:val="28"/>
      <w:lang w:val="uk-UA"/>
    </w:rPr>
  </w:style>
  <w:style w:type="paragraph" w:styleId="TOC1">
    <w:name w:val="toc 1"/>
    <w:basedOn w:val="Normal"/>
    <w:next w:val="Normal"/>
    <w:autoRedefine/>
    <w:uiPriority w:val="99"/>
    <w:semiHidden/>
    <w:rsid w:val="000A2908"/>
    <w:pPr>
      <w:tabs>
        <w:tab w:val="right" w:leader="dot" w:pos="9526"/>
      </w:tabs>
      <w:suppressAutoHyphens/>
      <w:spacing w:before="120" w:after="120"/>
    </w:pPr>
    <w:rPr>
      <w:b/>
      <w:bCs/>
      <w:caps/>
      <w:sz w:val="20"/>
      <w:szCs w:val="20"/>
      <w:lang w:val="en-GB" w:eastAsia="ar-SA"/>
    </w:rPr>
  </w:style>
  <w:style w:type="paragraph" w:styleId="TOC2">
    <w:name w:val="toc 2"/>
    <w:basedOn w:val="Normal"/>
    <w:next w:val="Normal"/>
    <w:autoRedefine/>
    <w:uiPriority w:val="99"/>
    <w:semiHidden/>
    <w:rsid w:val="000A2908"/>
    <w:pPr>
      <w:tabs>
        <w:tab w:val="right" w:leader="dot" w:pos="9724"/>
      </w:tabs>
      <w:suppressAutoHyphens/>
      <w:spacing w:before="60" w:after="60"/>
      <w:ind w:left="198"/>
    </w:pPr>
    <w:rPr>
      <w:smallCaps/>
      <w:sz w:val="20"/>
      <w:szCs w:val="20"/>
      <w:lang w:val="en-GB" w:eastAsia="ar-SA"/>
    </w:rPr>
  </w:style>
  <w:style w:type="paragraph" w:customStyle="1" w:styleId="14">
    <w:name w:val="Текст1"/>
    <w:basedOn w:val="Normal"/>
    <w:uiPriority w:val="99"/>
    <w:rsid w:val="000A2908"/>
    <w:pPr>
      <w:suppressAutoHyphens/>
    </w:pPr>
    <w:rPr>
      <w:rFonts w:ascii="Courier New" w:hAnsi="Courier New" w:cs="Courier New"/>
      <w:sz w:val="20"/>
      <w:szCs w:val="20"/>
      <w:lang w:val="ru-RU" w:eastAsia="ar-SA"/>
    </w:rPr>
  </w:style>
  <w:style w:type="paragraph" w:styleId="Subtitle">
    <w:name w:val="Subtitle"/>
    <w:basedOn w:val="Title"/>
    <w:next w:val="BodyText"/>
    <w:link w:val="SubtitleChar1"/>
    <w:uiPriority w:val="99"/>
    <w:qFormat/>
    <w:rsid w:val="000A2908"/>
    <w:pPr>
      <w:jc w:val="center"/>
    </w:pPr>
    <w:rPr>
      <w:i/>
      <w:iCs/>
      <w:smallCaps/>
      <w:color w:val="auto"/>
      <w:sz w:val="28"/>
      <w:szCs w:val="28"/>
      <w:lang w:val="uk-UA" w:eastAsia="ar-SA"/>
    </w:rPr>
  </w:style>
  <w:style w:type="character" w:customStyle="1" w:styleId="SubtitleChar">
    <w:name w:val="Subtitle Char"/>
    <w:basedOn w:val="DefaultParagraphFont"/>
    <w:link w:val="Subtitle"/>
    <w:uiPriority w:val="99"/>
    <w:locked/>
    <w:rsid w:val="00A156C0"/>
    <w:rPr>
      <w:rFonts w:ascii="Cambria" w:hAnsi="Cambria" w:cs="Cambria"/>
      <w:sz w:val="24"/>
      <w:szCs w:val="24"/>
      <w:lang w:val="uk-UA" w:eastAsia="uk-UA"/>
    </w:rPr>
  </w:style>
  <w:style w:type="character" w:customStyle="1" w:styleId="SubtitleChar1">
    <w:name w:val="Subtitle Char1"/>
    <w:link w:val="Subtitle"/>
    <w:uiPriority w:val="99"/>
    <w:locked/>
    <w:rsid w:val="000A2908"/>
    <w:rPr>
      <w:rFonts w:eastAsia="Times New Roman"/>
      <w:b/>
      <w:bCs/>
      <w:i/>
      <w:iCs/>
      <w:smallCaps/>
      <w:sz w:val="28"/>
      <w:szCs w:val="28"/>
      <w:lang w:val="uk-UA" w:eastAsia="ar-SA" w:bidi="ar-SA"/>
    </w:rPr>
  </w:style>
  <w:style w:type="paragraph" w:customStyle="1" w:styleId="20">
    <w:name w:val="Стиль2"/>
    <w:basedOn w:val="Title"/>
    <w:uiPriority w:val="99"/>
    <w:rsid w:val="000A2908"/>
    <w:pPr>
      <w:keepNext w:val="0"/>
      <w:numPr>
        <w:ilvl w:val="0"/>
      </w:numPr>
      <w:spacing w:before="0" w:after="0"/>
      <w:ind w:left="567"/>
      <w:jc w:val="center"/>
    </w:pPr>
    <w:rPr>
      <w:kern w:val="1"/>
      <w:sz w:val="28"/>
      <w:szCs w:val="28"/>
    </w:rPr>
  </w:style>
  <w:style w:type="paragraph" w:customStyle="1" w:styleId="15">
    <w:name w:val="Текст примечания1"/>
    <w:basedOn w:val="Normal"/>
    <w:uiPriority w:val="99"/>
    <w:rsid w:val="000A2908"/>
    <w:pPr>
      <w:suppressAutoHyphens/>
    </w:pPr>
    <w:rPr>
      <w:sz w:val="20"/>
      <w:szCs w:val="20"/>
      <w:lang w:val="en-GB" w:eastAsia="ar-SA"/>
    </w:rPr>
  </w:style>
  <w:style w:type="paragraph" w:styleId="CommentText">
    <w:name w:val="annotation text"/>
    <w:basedOn w:val="Normal"/>
    <w:link w:val="CommentTextChar1"/>
    <w:uiPriority w:val="99"/>
    <w:semiHidden/>
    <w:rsid w:val="000A2908"/>
    <w:pPr>
      <w:suppressAutoHyphens/>
    </w:pPr>
    <w:rPr>
      <w:sz w:val="20"/>
      <w:szCs w:val="20"/>
      <w:lang w:val="en-GB" w:eastAsia="ar-SA"/>
    </w:rPr>
  </w:style>
  <w:style w:type="character" w:customStyle="1" w:styleId="CommentTextChar">
    <w:name w:val="Comment Text Char"/>
    <w:basedOn w:val="DefaultParagraphFont"/>
    <w:link w:val="CommentText"/>
    <w:uiPriority w:val="99"/>
    <w:semiHidden/>
    <w:locked/>
    <w:rsid w:val="00A156C0"/>
    <w:rPr>
      <w:sz w:val="20"/>
      <w:szCs w:val="20"/>
      <w:lang w:val="uk-UA" w:eastAsia="uk-UA"/>
    </w:rPr>
  </w:style>
  <w:style w:type="character" w:customStyle="1" w:styleId="CommentTextChar1">
    <w:name w:val="Comment Text Char1"/>
    <w:link w:val="CommentText"/>
    <w:uiPriority w:val="99"/>
    <w:semiHidden/>
    <w:locked/>
    <w:rsid w:val="000A2908"/>
    <w:rPr>
      <w:rFonts w:eastAsia="Times New Roman"/>
      <w:lang w:val="en-GB" w:eastAsia="ar-SA" w:bidi="ar-SA"/>
    </w:rPr>
  </w:style>
  <w:style w:type="paragraph" w:styleId="CommentSubject">
    <w:name w:val="annotation subject"/>
    <w:basedOn w:val="15"/>
    <w:next w:val="15"/>
    <w:link w:val="CommentSubjectChar1"/>
    <w:uiPriority w:val="99"/>
    <w:semiHidden/>
    <w:rsid w:val="000A2908"/>
    <w:rPr>
      <w:b/>
      <w:bCs/>
    </w:rPr>
  </w:style>
  <w:style w:type="character" w:customStyle="1" w:styleId="CommentSubjectChar">
    <w:name w:val="Comment Subject Char"/>
    <w:basedOn w:val="CommentTextChar1"/>
    <w:link w:val="CommentSubject"/>
    <w:uiPriority w:val="99"/>
    <w:semiHidden/>
    <w:locked/>
    <w:rsid w:val="00A156C0"/>
    <w:rPr>
      <w:b/>
      <w:bCs/>
      <w:sz w:val="20"/>
      <w:szCs w:val="20"/>
      <w:lang w:val="uk-UA" w:eastAsia="uk-UA"/>
    </w:rPr>
  </w:style>
  <w:style w:type="character" w:customStyle="1" w:styleId="CommentSubjectChar1">
    <w:name w:val="Comment Subject Char1"/>
    <w:link w:val="CommentSubject"/>
    <w:uiPriority w:val="99"/>
    <w:locked/>
    <w:rsid w:val="000A2908"/>
    <w:rPr>
      <w:rFonts w:eastAsia="Times New Roman"/>
      <w:b/>
      <w:bCs/>
      <w:lang w:val="en-GB" w:eastAsia="ar-SA" w:bidi="ar-SA"/>
    </w:rPr>
  </w:style>
  <w:style w:type="paragraph" w:styleId="BalloonText">
    <w:name w:val="Balloon Text"/>
    <w:basedOn w:val="Normal"/>
    <w:link w:val="BalloonTextChar1"/>
    <w:uiPriority w:val="99"/>
    <w:semiHidden/>
    <w:rsid w:val="000A2908"/>
    <w:pPr>
      <w:suppressAutoHyphens/>
    </w:pPr>
    <w:rPr>
      <w:rFonts w:ascii="Tahoma" w:hAnsi="Tahoma" w:cs="Tahoma"/>
      <w:sz w:val="16"/>
      <w:szCs w:val="16"/>
      <w:lang w:val="en-GB" w:eastAsia="ar-SA"/>
    </w:rPr>
  </w:style>
  <w:style w:type="character" w:customStyle="1" w:styleId="BalloonTextChar">
    <w:name w:val="Balloon Text Char"/>
    <w:basedOn w:val="DefaultParagraphFont"/>
    <w:link w:val="BalloonText"/>
    <w:uiPriority w:val="99"/>
    <w:semiHidden/>
    <w:locked/>
    <w:rsid w:val="00A156C0"/>
    <w:rPr>
      <w:sz w:val="2"/>
      <w:szCs w:val="2"/>
      <w:lang w:val="uk-UA" w:eastAsia="uk-UA"/>
    </w:rPr>
  </w:style>
  <w:style w:type="character" w:customStyle="1" w:styleId="BalloonTextChar1">
    <w:name w:val="Balloon Text Char1"/>
    <w:basedOn w:val="DefaultParagraphFont"/>
    <w:link w:val="BalloonText"/>
    <w:uiPriority w:val="99"/>
    <w:semiHidden/>
    <w:locked/>
    <w:rsid w:val="002E1297"/>
    <w:rPr>
      <w:rFonts w:eastAsia="Times New Roman"/>
      <w:sz w:val="20"/>
      <w:szCs w:val="20"/>
      <w:lang w:val="ru-RU"/>
    </w:rPr>
  </w:style>
  <w:style w:type="paragraph" w:customStyle="1" w:styleId="31">
    <w:name w:val="Основной текст 31"/>
    <w:basedOn w:val="Normal"/>
    <w:uiPriority w:val="99"/>
    <w:rsid w:val="000A2908"/>
    <w:pPr>
      <w:suppressAutoHyphens/>
    </w:pPr>
    <w:rPr>
      <w:lang w:eastAsia="ar-SA"/>
    </w:rPr>
  </w:style>
  <w:style w:type="paragraph" w:customStyle="1" w:styleId="a4">
    <w:name w:val="Тема"/>
    <w:basedOn w:val="Heading2"/>
    <w:uiPriority w:val="99"/>
    <w:rsid w:val="000A2908"/>
    <w:pPr>
      <w:numPr>
        <w:ilvl w:val="1"/>
      </w:numPr>
      <w:tabs>
        <w:tab w:val="num" w:pos="576"/>
      </w:tabs>
      <w:ind w:left="1814" w:hanging="1247"/>
      <w:jc w:val="center"/>
      <w:outlineLvl w:val="9"/>
    </w:pPr>
    <w:rPr>
      <w:sz w:val="24"/>
      <w:szCs w:val="24"/>
      <w:lang w:val="uk-UA"/>
    </w:rPr>
  </w:style>
  <w:style w:type="paragraph" w:customStyle="1" w:styleId="a5">
    <w:name w:val="Завдання"/>
    <w:basedOn w:val="Title"/>
    <w:uiPriority w:val="99"/>
    <w:rsid w:val="000A2908"/>
  </w:style>
  <w:style w:type="paragraph" w:customStyle="1" w:styleId="a6">
    <w:name w:val="Содержимое таблицы"/>
    <w:basedOn w:val="Normal"/>
    <w:uiPriority w:val="99"/>
    <w:rsid w:val="000A2908"/>
    <w:pPr>
      <w:suppressLineNumbers/>
      <w:suppressAutoHyphens/>
    </w:pPr>
    <w:rPr>
      <w:sz w:val="20"/>
      <w:szCs w:val="20"/>
      <w:lang w:val="en-GB" w:eastAsia="ar-SA"/>
    </w:rPr>
  </w:style>
  <w:style w:type="paragraph" w:customStyle="1" w:styleId="a7">
    <w:name w:val="Заголовок таблицы"/>
    <w:basedOn w:val="a6"/>
    <w:uiPriority w:val="99"/>
    <w:rsid w:val="000A2908"/>
    <w:pPr>
      <w:jc w:val="center"/>
    </w:pPr>
    <w:rPr>
      <w:b/>
      <w:bCs/>
    </w:rPr>
  </w:style>
  <w:style w:type="paragraph" w:customStyle="1" w:styleId="a8">
    <w:name w:val="Содержимое врезки"/>
    <w:basedOn w:val="BodyText"/>
    <w:uiPriority w:val="99"/>
    <w:rsid w:val="000A2908"/>
    <w:pPr>
      <w:suppressAutoHyphens/>
      <w:spacing w:after="120"/>
    </w:pPr>
    <w:rPr>
      <w:i w:val="0"/>
      <w:iCs w:val="0"/>
      <w:lang w:val="en-GB" w:eastAsia="ar-SA"/>
    </w:rPr>
  </w:style>
  <w:style w:type="character" w:customStyle="1" w:styleId="err">
    <w:name w:val="err"/>
    <w:uiPriority w:val="99"/>
    <w:rsid w:val="000A2908"/>
  </w:style>
  <w:style w:type="paragraph" w:customStyle="1" w:styleId="rvps1">
    <w:name w:val="rvps1"/>
    <w:basedOn w:val="Normal"/>
    <w:uiPriority w:val="99"/>
    <w:rsid w:val="000A2908"/>
    <w:pPr>
      <w:spacing w:before="100" w:beforeAutospacing="1" w:after="100" w:afterAutospacing="1"/>
    </w:pPr>
    <w:rPr>
      <w:lang w:val="ru-RU" w:eastAsia="ru-RU"/>
    </w:rPr>
  </w:style>
  <w:style w:type="character" w:customStyle="1" w:styleId="rvts15">
    <w:name w:val="rvts15"/>
    <w:uiPriority w:val="99"/>
    <w:rsid w:val="000A2908"/>
  </w:style>
  <w:style w:type="paragraph" w:customStyle="1" w:styleId="rvps4">
    <w:name w:val="rvps4"/>
    <w:basedOn w:val="Normal"/>
    <w:uiPriority w:val="99"/>
    <w:rsid w:val="000A2908"/>
    <w:pPr>
      <w:spacing w:before="100" w:beforeAutospacing="1" w:after="100" w:afterAutospacing="1"/>
    </w:pPr>
    <w:rPr>
      <w:lang w:val="ru-RU" w:eastAsia="ru-RU"/>
    </w:rPr>
  </w:style>
  <w:style w:type="character" w:customStyle="1" w:styleId="rvts23">
    <w:name w:val="rvts23"/>
    <w:uiPriority w:val="99"/>
    <w:rsid w:val="000A2908"/>
  </w:style>
  <w:style w:type="paragraph" w:customStyle="1" w:styleId="rvps7">
    <w:name w:val="rvps7"/>
    <w:basedOn w:val="Normal"/>
    <w:uiPriority w:val="99"/>
    <w:rsid w:val="000A2908"/>
    <w:pPr>
      <w:spacing w:before="100" w:beforeAutospacing="1" w:after="100" w:afterAutospacing="1"/>
    </w:pPr>
    <w:rPr>
      <w:lang w:val="ru-RU" w:eastAsia="ru-RU"/>
    </w:rPr>
  </w:style>
  <w:style w:type="character" w:customStyle="1" w:styleId="rvts9">
    <w:name w:val="rvts9"/>
    <w:uiPriority w:val="99"/>
    <w:rsid w:val="000A2908"/>
  </w:style>
  <w:style w:type="paragraph" w:customStyle="1" w:styleId="rvps14">
    <w:name w:val="rvps14"/>
    <w:basedOn w:val="Normal"/>
    <w:uiPriority w:val="99"/>
    <w:rsid w:val="000A2908"/>
    <w:pPr>
      <w:spacing w:before="100" w:beforeAutospacing="1" w:after="100" w:afterAutospacing="1"/>
    </w:pPr>
    <w:rPr>
      <w:lang w:val="ru-RU" w:eastAsia="ru-RU"/>
    </w:rPr>
  </w:style>
  <w:style w:type="paragraph" w:customStyle="1" w:styleId="rvps6">
    <w:name w:val="rvps6"/>
    <w:basedOn w:val="Normal"/>
    <w:uiPriority w:val="99"/>
    <w:rsid w:val="000A2908"/>
    <w:pPr>
      <w:spacing w:before="100" w:beforeAutospacing="1" w:after="100" w:afterAutospacing="1"/>
    </w:pPr>
    <w:rPr>
      <w:lang w:val="ru-RU" w:eastAsia="ru-RU"/>
    </w:rPr>
  </w:style>
  <w:style w:type="paragraph" w:customStyle="1" w:styleId="rvps12">
    <w:name w:val="rvps12"/>
    <w:basedOn w:val="Normal"/>
    <w:uiPriority w:val="99"/>
    <w:rsid w:val="000A2908"/>
    <w:pPr>
      <w:spacing w:before="100" w:beforeAutospacing="1" w:after="100" w:afterAutospacing="1"/>
    </w:pPr>
    <w:rPr>
      <w:lang w:val="ru-RU" w:eastAsia="ru-RU"/>
    </w:rPr>
  </w:style>
  <w:style w:type="character" w:customStyle="1" w:styleId="Title1">
    <w:name w:val="Title1"/>
    <w:uiPriority w:val="99"/>
    <w:rsid w:val="000A2908"/>
  </w:style>
  <w:style w:type="paragraph" w:styleId="ListParagraph">
    <w:name w:val="List Paragraph"/>
    <w:basedOn w:val="Normal"/>
    <w:uiPriority w:val="99"/>
    <w:qFormat/>
    <w:rsid w:val="000A2908"/>
    <w:pPr>
      <w:spacing w:after="200" w:line="276" w:lineRule="auto"/>
      <w:ind w:left="720"/>
    </w:pPr>
    <w:rPr>
      <w:rFonts w:ascii="Calibri" w:hAnsi="Calibri" w:cs="Calibri"/>
      <w:sz w:val="22"/>
      <w:szCs w:val="22"/>
    </w:rPr>
  </w:style>
  <w:style w:type="paragraph" w:styleId="BodyTextIndent">
    <w:name w:val="Body Text Indent"/>
    <w:basedOn w:val="Normal"/>
    <w:link w:val="BodyTextIndentChar1"/>
    <w:uiPriority w:val="99"/>
    <w:rsid w:val="000A2908"/>
    <w:pPr>
      <w:suppressAutoHyphens/>
      <w:spacing w:after="120"/>
      <w:ind w:left="283"/>
    </w:pPr>
    <w:rPr>
      <w:sz w:val="20"/>
      <w:szCs w:val="20"/>
      <w:lang w:val="en-GB" w:eastAsia="ar-SA"/>
    </w:rPr>
  </w:style>
  <w:style w:type="character" w:customStyle="1" w:styleId="BodyTextIndentChar">
    <w:name w:val="Body Text Indent Char"/>
    <w:basedOn w:val="DefaultParagraphFont"/>
    <w:link w:val="BodyTextIndent"/>
    <w:uiPriority w:val="99"/>
    <w:semiHidden/>
    <w:locked/>
    <w:rsid w:val="00A156C0"/>
    <w:rPr>
      <w:sz w:val="24"/>
      <w:szCs w:val="24"/>
      <w:lang w:val="uk-UA" w:eastAsia="uk-UA"/>
    </w:rPr>
  </w:style>
  <w:style w:type="character" w:customStyle="1" w:styleId="BodyTextIndentChar1">
    <w:name w:val="Body Text Indent Char1"/>
    <w:link w:val="BodyTextIndent"/>
    <w:uiPriority w:val="99"/>
    <w:locked/>
    <w:rsid w:val="000A2908"/>
    <w:rPr>
      <w:rFonts w:eastAsia="Times New Roman"/>
      <w:lang w:val="en-GB" w:eastAsia="ar-SA" w:bidi="ar-SA"/>
    </w:rPr>
  </w:style>
  <w:style w:type="paragraph" w:customStyle="1" w:styleId="16">
    <w:name w:val="Обычный1"/>
    <w:uiPriority w:val="99"/>
    <w:rsid w:val="000A2908"/>
    <w:pPr>
      <w:widowControl w:val="0"/>
      <w:suppressAutoHyphens/>
      <w:spacing w:line="259" w:lineRule="auto"/>
      <w:ind w:firstLine="280"/>
      <w:jc w:val="both"/>
    </w:pPr>
    <w:rPr>
      <w:sz w:val="18"/>
      <w:szCs w:val="18"/>
      <w:lang w:val="uk-UA" w:eastAsia="ar-SA"/>
    </w:rPr>
  </w:style>
  <w:style w:type="paragraph" w:customStyle="1" w:styleId="FR4">
    <w:name w:val="FR4"/>
    <w:uiPriority w:val="99"/>
    <w:rsid w:val="000A2908"/>
    <w:pPr>
      <w:widowControl w:val="0"/>
      <w:suppressAutoHyphens/>
      <w:spacing w:line="259" w:lineRule="auto"/>
      <w:ind w:firstLine="300"/>
    </w:pPr>
    <w:rPr>
      <w:rFonts w:ascii="Arial" w:hAnsi="Arial" w:cs="Arial"/>
      <w:i/>
      <w:iCs/>
      <w:sz w:val="18"/>
      <w:szCs w:val="18"/>
      <w:lang w:val="uk-UA" w:eastAsia="ar-SA"/>
    </w:rPr>
  </w:style>
  <w:style w:type="character" w:customStyle="1" w:styleId="shifr">
    <w:name w:val="shifr"/>
    <w:uiPriority w:val="99"/>
    <w:rsid w:val="000A2908"/>
  </w:style>
  <w:style w:type="character" w:customStyle="1" w:styleId="Title2">
    <w:name w:val="Title2"/>
    <w:uiPriority w:val="99"/>
    <w:rsid w:val="000A2908"/>
  </w:style>
  <w:style w:type="paragraph" w:customStyle="1" w:styleId="Default">
    <w:name w:val="Default"/>
    <w:uiPriority w:val="99"/>
    <w:rsid w:val="00EC1139"/>
    <w:pPr>
      <w:autoSpaceDE w:val="0"/>
      <w:autoSpaceDN w:val="0"/>
      <w:adjustRightInd w:val="0"/>
    </w:pPr>
    <w:rPr>
      <w:color w:val="000000"/>
      <w:sz w:val="24"/>
      <w:szCs w:val="24"/>
    </w:rPr>
  </w:style>
  <w:style w:type="character" w:customStyle="1" w:styleId="a9">
    <w:name w:val="Інше_"/>
    <w:link w:val="aa"/>
    <w:uiPriority w:val="99"/>
    <w:locked/>
    <w:rsid w:val="004A6D5D"/>
  </w:style>
  <w:style w:type="paragraph" w:customStyle="1" w:styleId="aa">
    <w:name w:val="Інше"/>
    <w:basedOn w:val="Normal"/>
    <w:link w:val="a9"/>
    <w:uiPriority w:val="99"/>
    <w:rsid w:val="004A6D5D"/>
    <w:pPr>
      <w:widowControl w:val="0"/>
    </w:pPr>
    <w:rPr>
      <w:sz w:val="20"/>
      <w:szCs w:val="20"/>
    </w:rPr>
  </w:style>
  <w:style w:type="paragraph" w:styleId="BodyText2">
    <w:name w:val="Body Text 2"/>
    <w:basedOn w:val="Normal"/>
    <w:link w:val="BodyText2Char1"/>
    <w:uiPriority w:val="99"/>
    <w:rsid w:val="007B255D"/>
    <w:pPr>
      <w:spacing w:after="120" w:line="480" w:lineRule="auto"/>
    </w:pPr>
  </w:style>
  <w:style w:type="character" w:customStyle="1" w:styleId="BodyText2Char">
    <w:name w:val="Body Text 2 Char"/>
    <w:basedOn w:val="DefaultParagraphFont"/>
    <w:link w:val="BodyText2"/>
    <w:uiPriority w:val="99"/>
    <w:semiHidden/>
    <w:rsid w:val="00FA5A21"/>
    <w:rPr>
      <w:sz w:val="24"/>
      <w:szCs w:val="24"/>
      <w:lang w:val="uk-UA" w:eastAsia="uk-UA"/>
    </w:rPr>
  </w:style>
  <w:style w:type="character" w:customStyle="1" w:styleId="BodyText2Char1">
    <w:name w:val="Body Text 2 Char1"/>
    <w:basedOn w:val="DefaultParagraphFont"/>
    <w:link w:val="BodyText2"/>
    <w:uiPriority w:val="99"/>
    <w:locked/>
    <w:rsid w:val="002E1297"/>
    <w:rPr>
      <w:rFonts w:ascii="Cambria" w:hAnsi="Cambria" w:cs="Cambria"/>
      <w:sz w:val="24"/>
      <w:szCs w:val="24"/>
      <w:lang w:val="ru-RU"/>
    </w:rPr>
  </w:style>
  <w:style w:type="paragraph" w:styleId="BodyText3">
    <w:name w:val="Body Text 3"/>
    <w:basedOn w:val="Normal"/>
    <w:link w:val="BodyText3Char1"/>
    <w:uiPriority w:val="99"/>
    <w:rsid w:val="007B255D"/>
    <w:pPr>
      <w:spacing w:after="120"/>
    </w:pPr>
    <w:rPr>
      <w:sz w:val="16"/>
      <w:szCs w:val="16"/>
    </w:rPr>
  </w:style>
  <w:style w:type="character" w:customStyle="1" w:styleId="BodyText3Char">
    <w:name w:val="Body Text 3 Char"/>
    <w:basedOn w:val="DefaultParagraphFont"/>
    <w:link w:val="BodyText3"/>
    <w:uiPriority w:val="99"/>
    <w:semiHidden/>
    <w:rsid w:val="00FA5A21"/>
    <w:rPr>
      <w:sz w:val="16"/>
      <w:szCs w:val="16"/>
      <w:lang w:val="uk-UA" w:eastAsia="uk-UA"/>
    </w:rPr>
  </w:style>
  <w:style w:type="character" w:customStyle="1" w:styleId="BodyText3Char1">
    <w:name w:val="Body Text 3 Char1"/>
    <w:basedOn w:val="DefaultParagraphFont"/>
    <w:link w:val="BodyText3"/>
    <w:uiPriority w:val="99"/>
    <w:semiHidden/>
    <w:locked/>
    <w:rsid w:val="00A156C0"/>
    <w:rPr>
      <w:sz w:val="16"/>
      <w:szCs w:val="16"/>
      <w:lang w:val="uk-UA" w:eastAsia="uk-UA"/>
    </w:rPr>
  </w:style>
  <w:style w:type="paragraph" w:customStyle="1" w:styleId="ab">
    <w:name w:val="текст сноски"/>
    <w:basedOn w:val="Normal"/>
    <w:uiPriority w:val="99"/>
    <w:rsid w:val="007B255D"/>
    <w:pPr>
      <w:widowControl w:val="0"/>
      <w:autoSpaceDE w:val="0"/>
      <w:autoSpaceDN w:val="0"/>
    </w:pPr>
    <w:rPr>
      <w:sz w:val="20"/>
      <w:szCs w:val="20"/>
      <w:lang w:val="hr-HR" w:eastAsia="ru-RU"/>
    </w:rPr>
  </w:style>
  <w:style w:type="paragraph" w:customStyle="1" w:styleId="Just">
    <w:name w:val="Just"/>
    <w:uiPriority w:val="99"/>
    <w:rsid w:val="00A179F5"/>
    <w:pPr>
      <w:autoSpaceDE w:val="0"/>
      <w:autoSpaceDN w:val="0"/>
      <w:adjustRightInd w:val="0"/>
      <w:spacing w:before="40" w:after="40"/>
      <w:ind w:firstLine="568"/>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787384292">
      <w:marLeft w:val="0"/>
      <w:marRight w:val="0"/>
      <w:marTop w:val="0"/>
      <w:marBottom w:val="0"/>
      <w:divBdr>
        <w:top w:val="none" w:sz="0" w:space="0" w:color="auto"/>
        <w:left w:val="none" w:sz="0" w:space="0" w:color="auto"/>
        <w:bottom w:val="none" w:sz="0" w:space="0" w:color="auto"/>
        <w:right w:val="none" w:sz="0" w:space="0" w:color="auto"/>
      </w:divBdr>
    </w:div>
    <w:div w:id="1787384293">
      <w:marLeft w:val="0"/>
      <w:marRight w:val="0"/>
      <w:marTop w:val="0"/>
      <w:marBottom w:val="0"/>
      <w:divBdr>
        <w:top w:val="none" w:sz="0" w:space="0" w:color="auto"/>
        <w:left w:val="none" w:sz="0" w:space="0" w:color="auto"/>
        <w:bottom w:val="none" w:sz="0" w:space="0" w:color="auto"/>
        <w:right w:val="none" w:sz="0" w:space="0" w:color="auto"/>
      </w:divBdr>
    </w:div>
    <w:div w:id="1787384294">
      <w:marLeft w:val="0"/>
      <w:marRight w:val="0"/>
      <w:marTop w:val="0"/>
      <w:marBottom w:val="0"/>
      <w:divBdr>
        <w:top w:val="none" w:sz="0" w:space="0" w:color="auto"/>
        <w:left w:val="none" w:sz="0" w:space="0" w:color="auto"/>
        <w:bottom w:val="none" w:sz="0" w:space="0" w:color="auto"/>
        <w:right w:val="none" w:sz="0" w:space="0" w:color="auto"/>
      </w:divBdr>
    </w:div>
    <w:div w:id="1787384295">
      <w:marLeft w:val="0"/>
      <w:marRight w:val="0"/>
      <w:marTop w:val="0"/>
      <w:marBottom w:val="0"/>
      <w:divBdr>
        <w:top w:val="none" w:sz="0" w:space="0" w:color="auto"/>
        <w:left w:val="none" w:sz="0" w:space="0" w:color="auto"/>
        <w:bottom w:val="none" w:sz="0" w:space="0" w:color="auto"/>
        <w:right w:val="none" w:sz="0" w:space="0" w:color="auto"/>
      </w:divBdr>
    </w:div>
    <w:div w:id="1787384296">
      <w:marLeft w:val="0"/>
      <w:marRight w:val="0"/>
      <w:marTop w:val="0"/>
      <w:marBottom w:val="0"/>
      <w:divBdr>
        <w:top w:val="none" w:sz="0" w:space="0" w:color="auto"/>
        <w:left w:val="none" w:sz="0" w:space="0" w:color="auto"/>
        <w:bottom w:val="none" w:sz="0" w:space="0" w:color="auto"/>
        <w:right w:val="none" w:sz="0" w:space="0" w:color="auto"/>
      </w:divBdr>
    </w:div>
    <w:div w:id="1787384297">
      <w:marLeft w:val="0"/>
      <w:marRight w:val="0"/>
      <w:marTop w:val="0"/>
      <w:marBottom w:val="0"/>
      <w:divBdr>
        <w:top w:val="none" w:sz="0" w:space="0" w:color="auto"/>
        <w:left w:val="none" w:sz="0" w:space="0" w:color="auto"/>
        <w:bottom w:val="none" w:sz="0" w:space="0" w:color="auto"/>
        <w:right w:val="none" w:sz="0" w:space="0" w:color="auto"/>
      </w:divBdr>
    </w:div>
    <w:div w:id="178738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5_0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995_048" TargetMode="External"/><Relationship Id="rId12" Type="http://schemas.openxmlformats.org/officeDocument/2006/relationships/hyperlink" Target="http://www.uazakon.com/document/tpart21/isx214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995_011/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card/997_009" TargetMode="External"/><Relationship Id="rId4" Type="http://schemas.openxmlformats.org/officeDocument/2006/relationships/webSettings" Target="webSettings.xml"/><Relationship Id="rId9" Type="http://schemas.openxmlformats.org/officeDocument/2006/relationships/hyperlink" Target="http://zakon4.rada.gov.ua/laws/show/995_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15</Pages>
  <Words>4074</Words>
  <Characters>23223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1</cp:lastModifiedBy>
  <cp:revision>6</cp:revision>
  <cp:lastPrinted>2020-10-19T10:17:00Z</cp:lastPrinted>
  <dcterms:created xsi:type="dcterms:W3CDTF">2020-10-19T10:04:00Z</dcterms:created>
  <dcterms:modified xsi:type="dcterms:W3CDTF">2020-10-19T10:32:00Z</dcterms:modified>
</cp:coreProperties>
</file>